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A9B7" w14:textId="77777777" w:rsidR="00B678F9" w:rsidRPr="00926DC7" w:rsidRDefault="00217984" w:rsidP="00851423">
      <w:pPr>
        <w:spacing w:line="360" w:lineRule="auto"/>
        <w:ind w:left="7100" w:firstLine="284"/>
        <w:jc w:val="center"/>
        <w:rPr>
          <w:b/>
          <w:smallCaps/>
          <w:sz w:val="24"/>
          <w:szCs w:val="24"/>
        </w:rPr>
      </w:pPr>
      <w:r w:rsidRPr="00926DC7">
        <w:rPr>
          <w:b/>
          <w:smallCaps/>
          <w:noProof/>
          <w:sz w:val="28"/>
          <w:szCs w:val="28"/>
        </w:rPr>
        <mc:AlternateContent>
          <mc:Choice Requires="wps">
            <w:drawing>
              <wp:inline distT="0" distB="0" distL="0" distR="0" wp14:anchorId="624AD732" wp14:editId="30615988">
                <wp:extent cx="1454400" cy="841865"/>
                <wp:effectExtent l="0" t="0" r="12700" b="15875"/>
                <wp:docPr id="1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400" cy="84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1D8DA" w14:textId="77777777" w:rsidR="005A2389" w:rsidRPr="00E4713C" w:rsidRDefault="005A2389" w:rsidP="00770D8B">
                            <w:pPr>
                              <w:pStyle w:val="Testonotaapidipagina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E4713C">
                              <w:rPr>
                                <w:rFonts w:ascii="Verdana" w:hAnsi="Verdana"/>
                              </w:rPr>
                              <w:t>APPLICARE</w:t>
                            </w:r>
                          </w:p>
                          <w:p w14:paraId="53A8E92D" w14:textId="77777777" w:rsidR="005A2389" w:rsidRPr="00E4713C" w:rsidRDefault="005A2389" w:rsidP="00770D8B">
                            <w:pPr>
                              <w:pStyle w:val="Testonotaapidipagina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E4713C">
                              <w:rPr>
                                <w:rFonts w:ascii="Verdana" w:hAnsi="Verdana"/>
                              </w:rPr>
                              <w:t xml:space="preserve">MARCA DA BOLLO DA </w:t>
                            </w:r>
                          </w:p>
                          <w:p w14:paraId="12065637" w14:textId="77777777" w:rsidR="005A2389" w:rsidRPr="00E4713C" w:rsidRDefault="005A2389" w:rsidP="00AD6C83">
                            <w:pPr>
                              <w:pStyle w:val="Testonotaapidipagina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E4713C">
                              <w:rPr>
                                <w:rFonts w:ascii="Verdana" w:hAnsi="Verdana"/>
                              </w:rPr>
                              <w:t xml:space="preserve">€ 16,00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4AD732" id="_x0000_t202" coordsize="21600,21600" o:spt="202" path="m,l,21600r21600,l21600,xe">
                <v:stroke joinstyle="miter"/>
                <v:path gradientshapeok="t" o:connecttype="rect"/>
              </v:shapetype>
              <v:shape id="Text Box 262" o:spid="_x0000_s1026" type="#_x0000_t202" style="width:114.5pt;height:6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">
                <v:textbox>
                  <w:txbxContent>
                    <w:p w14:paraId="1CC1D8DA" w14:textId="77777777" w:rsidR="005A2389" w:rsidRPr="00E4713C" w:rsidRDefault="005A2389" w:rsidP="00770D8B">
                      <w:pPr>
                        <w:pStyle w:val="Testonotaapidipagina"/>
                        <w:jc w:val="center"/>
                        <w:rPr>
                          <w:rFonts w:ascii="Verdana" w:hAnsi="Verdana"/>
                        </w:rPr>
                      </w:pPr>
                      <w:r w:rsidRPr="00E4713C">
                        <w:rPr>
                          <w:rFonts w:ascii="Verdana" w:hAnsi="Verdana"/>
                        </w:rPr>
                        <w:t>APPLICARE</w:t>
                      </w:r>
                    </w:p>
                    <w:p w14:paraId="53A8E92D" w14:textId="77777777" w:rsidR="005A2389" w:rsidRPr="00E4713C" w:rsidRDefault="005A2389" w:rsidP="00770D8B">
                      <w:pPr>
                        <w:pStyle w:val="Testonotaapidipagina"/>
                        <w:jc w:val="center"/>
                        <w:rPr>
                          <w:rFonts w:ascii="Verdana" w:hAnsi="Verdana"/>
                        </w:rPr>
                      </w:pPr>
                      <w:r w:rsidRPr="00E4713C">
                        <w:rPr>
                          <w:rFonts w:ascii="Verdana" w:hAnsi="Verdana"/>
                        </w:rPr>
                        <w:t xml:space="preserve">MARCA DA BOLLO DA </w:t>
                      </w:r>
                    </w:p>
                    <w:p w14:paraId="12065637" w14:textId="77777777" w:rsidR="005A2389" w:rsidRPr="00E4713C" w:rsidRDefault="005A2389" w:rsidP="00AD6C83">
                      <w:pPr>
                        <w:pStyle w:val="Testonotaapidipagina"/>
                        <w:jc w:val="center"/>
                        <w:rPr>
                          <w:rFonts w:ascii="Verdana" w:hAnsi="Verdana"/>
                        </w:rPr>
                      </w:pPr>
                      <w:r w:rsidRPr="00E4713C">
                        <w:rPr>
                          <w:rFonts w:ascii="Verdana" w:hAnsi="Verdana"/>
                        </w:rPr>
                        <w:t xml:space="preserve">€ 16,00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87A28D" w14:textId="77777777" w:rsidR="00FB5AAE" w:rsidRPr="00E4713C" w:rsidRDefault="00E4713C" w:rsidP="002D400E">
      <w:pPr>
        <w:spacing w:before="360" w:line="360" w:lineRule="auto"/>
        <w:jc w:val="center"/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D</w:t>
      </w:r>
      <w:r w:rsidR="003E287A" w:rsidRPr="00E4713C">
        <w:rPr>
          <w:rFonts w:ascii="Verdana" w:hAnsi="Verdana"/>
          <w:b/>
          <w:smallCaps/>
          <w:sz w:val="28"/>
          <w:szCs w:val="28"/>
        </w:rPr>
        <w:t xml:space="preserve">omanda di </w:t>
      </w:r>
      <w:r>
        <w:rPr>
          <w:rFonts w:ascii="Verdana" w:hAnsi="Verdana"/>
          <w:b/>
          <w:smallCaps/>
          <w:sz w:val="28"/>
          <w:szCs w:val="28"/>
        </w:rPr>
        <w:t>P</w:t>
      </w:r>
      <w:r w:rsidR="003E287A" w:rsidRPr="00E4713C">
        <w:rPr>
          <w:rFonts w:ascii="Verdana" w:hAnsi="Verdana"/>
          <w:b/>
          <w:smallCaps/>
          <w:sz w:val="28"/>
          <w:szCs w:val="28"/>
        </w:rPr>
        <w:t xml:space="preserve">artecipazione </w:t>
      </w:r>
    </w:p>
    <w:p w14:paraId="1173E998" w14:textId="77777777" w:rsidR="00A27BDB" w:rsidRPr="002737F8" w:rsidRDefault="00E4713C" w:rsidP="002737F8">
      <w:pPr>
        <w:spacing w:line="276" w:lineRule="auto"/>
        <w:jc w:val="both"/>
        <w:rPr>
          <w:sz w:val="22"/>
          <w:szCs w:val="22"/>
        </w:rPr>
      </w:pPr>
      <w:r w:rsidRPr="002737F8">
        <w:rPr>
          <w:smallCaps/>
          <w:sz w:val="22"/>
          <w:szCs w:val="22"/>
        </w:rPr>
        <w:t>all’</w:t>
      </w:r>
      <w:r w:rsidR="00420A8D" w:rsidRPr="002737F8">
        <w:rPr>
          <w:smallCaps/>
          <w:sz w:val="22"/>
          <w:szCs w:val="22"/>
        </w:rPr>
        <w:t>ENEA</w:t>
      </w:r>
      <w:r w:rsidR="00B678F9" w:rsidRPr="002737F8">
        <w:rPr>
          <w:smallCaps/>
          <w:sz w:val="22"/>
          <w:szCs w:val="22"/>
        </w:rPr>
        <w:t xml:space="preserve"> – Agenzia </w:t>
      </w:r>
      <w:r w:rsidR="00420A8D" w:rsidRPr="002737F8">
        <w:rPr>
          <w:smallCaps/>
          <w:sz w:val="22"/>
          <w:szCs w:val="22"/>
        </w:rPr>
        <w:t xml:space="preserve">Nazionale per le nuove tecnologie, l’energia e lo sviluppo economico sostenibile </w:t>
      </w:r>
      <w:r w:rsidRPr="002737F8">
        <w:rPr>
          <w:smallCaps/>
          <w:sz w:val="22"/>
          <w:szCs w:val="22"/>
        </w:rPr>
        <w:t xml:space="preserve">- </w:t>
      </w:r>
      <w:r w:rsidR="003844E2" w:rsidRPr="002737F8">
        <w:rPr>
          <w:smallCaps/>
          <w:sz w:val="22"/>
          <w:szCs w:val="22"/>
        </w:rPr>
        <w:t>C</w:t>
      </w:r>
      <w:r w:rsidRPr="002737F8">
        <w:rPr>
          <w:smallCaps/>
          <w:sz w:val="22"/>
          <w:szCs w:val="22"/>
        </w:rPr>
        <w:t>entro</w:t>
      </w:r>
      <w:r w:rsidR="003844E2" w:rsidRPr="002737F8">
        <w:rPr>
          <w:smallCaps/>
          <w:sz w:val="22"/>
          <w:szCs w:val="22"/>
        </w:rPr>
        <w:t xml:space="preserve"> R</w:t>
      </w:r>
      <w:r w:rsidRPr="002737F8">
        <w:rPr>
          <w:smallCaps/>
          <w:sz w:val="22"/>
          <w:szCs w:val="22"/>
        </w:rPr>
        <w:t>icerche</w:t>
      </w:r>
      <w:r w:rsidR="003844E2" w:rsidRPr="002737F8">
        <w:rPr>
          <w:smallCaps/>
          <w:sz w:val="22"/>
          <w:szCs w:val="22"/>
        </w:rPr>
        <w:t xml:space="preserve"> F</w:t>
      </w:r>
      <w:r w:rsidRPr="002737F8">
        <w:rPr>
          <w:smallCaps/>
          <w:sz w:val="22"/>
          <w:szCs w:val="22"/>
        </w:rPr>
        <w:t>rascati</w:t>
      </w:r>
      <w:r w:rsidR="003844E2" w:rsidRPr="002737F8">
        <w:rPr>
          <w:sz w:val="22"/>
          <w:szCs w:val="22"/>
        </w:rPr>
        <w:t xml:space="preserve"> </w:t>
      </w:r>
      <w:r w:rsidR="003844E2" w:rsidRPr="002737F8">
        <w:rPr>
          <w:smallCaps/>
          <w:sz w:val="22"/>
          <w:szCs w:val="22"/>
        </w:rPr>
        <w:t xml:space="preserve">– </w:t>
      </w:r>
      <w:r w:rsidRPr="002737F8">
        <w:rPr>
          <w:smallCaps/>
          <w:sz w:val="22"/>
          <w:szCs w:val="22"/>
        </w:rPr>
        <w:t>via</w:t>
      </w:r>
      <w:r w:rsidR="003844E2" w:rsidRPr="002737F8">
        <w:rPr>
          <w:smallCaps/>
          <w:sz w:val="22"/>
          <w:szCs w:val="22"/>
        </w:rPr>
        <w:t xml:space="preserve"> E</w:t>
      </w:r>
      <w:r w:rsidR="002E1F00" w:rsidRPr="002737F8">
        <w:rPr>
          <w:smallCaps/>
          <w:sz w:val="22"/>
          <w:szCs w:val="22"/>
        </w:rPr>
        <w:t>nrico</w:t>
      </w:r>
      <w:r w:rsidR="003844E2" w:rsidRPr="002737F8">
        <w:rPr>
          <w:smallCaps/>
          <w:sz w:val="22"/>
          <w:szCs w:val="22"/>
        </w:rPr>
        <w:t xml:space="preserve"> F</w:t>
      </w:r>
      <w:r w:rsidRPr="002737F8">
        <w:rPr>
          <w:smallCaps/>
          <w:sz w:val="22"/>
          <w:szCs w:val="22"/>
        </w:rPr>
        <w:t>ermi</w:t>
      </w:r>
      <w:r w:rsidR="003844E2" w:rsidRPr="002737F8">
        <w:rPr>
          <w:smallCaps/>
          <w:sz w:val="22"/>
          <w:szCs w:val="22"/>
        </w:rPr>
        <w:t xml:space="preserve">, </w:t>
      </w:r>
      <w:r w:rsidRPr="002737F8">
        <w:rPr>
          <w:smallCaps/>
          <w:sz w:val="22"/>
          <w:szCs w:val="22"/>
        </w:rPr>
        <w:t>45</w:t>
      </w:r>
      <w:r w:rsidR="002E1F00" w:rsidRPr="002737F8">
        <w:rPr>
          <w:smallCaps/>
          <w:sz w:val="22"/>
          <w:szCs w:val="22"/>
        </w:rPr>
        <w:t xml:space="preserve"> – Frascati (Roma)</w:t>
      </w:r>
    </w:p>
    <w:p w14:paraId="65FC939E" w14:textId="77777777" w:rsidR="00D215DD" w:rsidRDefault="00D215DD" w:rsidP="00D215DD">
      <w:pPr>
        <w:spacing w:after="80"/>
        <w:ind w:right="-8"/>
        <w:jc w:val="both"/>
        <w:rPr>
          <w:rFonts w:eastAsia="Times"/>
          <w:b/>
        </w:rPr>
      </w:pPr>
    </w:p>
    <w:p w14:paraId="2E4905A5" w14:textId="3DBAE78A" w:rsidR="00692FB3" w:rsidRPr="008C1585" w:rsidRDefault="008C1585" w:rsidP="00692FB3">
      <w:pPr>
        <w:tabs>
          <w:tab w:val="left" w:pos="20"/>
          <w:tab w:val="left" w:pos="2400"/>
          <w:tab w:val="right" w:pos="9072"/>
        </w:tabs>
        <w:ind w:left="20"/>
        <w:jc w:val="both"/>
        <w:rPr>
          <w:b/>
          <w:noProof/>
        </w:rPr>
      </w:pPr>
      <w:r w:rsidRPr="008C1585">
        <w:rPr>
          <w:b/>
          <w:noProof/>
        </w:rPr>
        <w:t xml:space="preserve">PROCEDURA DI ASTA PUBBLICA PER LA VENDITA </w:t>
      </w:r>
      <w:bookmarkStart w:id="0" w:name="_Hlk135932097"/>
      <w:bookmarkStart w:id="1" w:name="_Hlk138760689"/>
      <w:r w:rsidRPr="008C1585">
        <w:rPr>
          <w:b/>
          <w:noProof/>
        </w:rPr>
        <w:t xml:space="preserve">DI </w:t>
      </w:r>
      <w:bookmarkStart w:id="2" w:name="_Hlk138758406"/>
      <w:r w:rsidRPr="008C1585">
        <w:rPr>
          <w:b/>
          <w:noProof/>
        </w:rPr>
        <w:t>MATERIALE PRESENTE ALL’INTERNO DI DIVERSI EDIFICI DEL CENTRO ENEA DI FRASCATI PRINCIPALMENTE ASSERVITI ALL’UTILIZZO DELLA MACCHINA TOKAMAK FTU, COMPRENSIVA DELLE ATTIVITÀ PROPEDEUTICHE DI DISASSEMBLAGGIO, CARICO, TRASPORTO, RECUPERO E/O SMALTIMENTO</w:t>
      </w:r>
      <w:bookmarkEnd w:id="2"/>
      <w:r w:rsidRPr="008C1585">
        <w:rPr>
          <w:b/>
          <w:noProof/>
        </w:rPr>
        <w:t>.</w:t>
      </w:r>
      <w:bookmarkEnd w:id="0"/>
    </w:p>
    <w:bookmarkEnd w:id="1"/>
    <w:p w14:paraId="5C63DC59" w14:textId="77777777" w:rsidR="00A92135" w:rsidRDefault="00A92135" w:rsidP="00A92135">
      <w:pPr>
        <w:spacing w:line="480" w:lineRule="auto"/>
        <w:jc w:val="both"/>
        <w:rPr>
          <w:sz w:val="22"/>
          <w:szCs w:val="22"/>
        </w:rPr>
      </w:pPr>
    </w:p>
    <w:p w14:paraId="7E09265C" w14:textId="31EE2A18" w:rsidR="003442FF" w:rsidRDefault="00DA4503" w:rsidP="00A92135">
      <w:pPr>
        <w:spacing w:line="480" w:lineRule="auto"/>
        <w:jc w:val="both"/>
        <w:rPr>
          <w:sz w:val="24"/>
          <w:szCs w:val="24"/>
        </w:rPr>
      </w:pPr>
      <w:r w:rsidRPr="002737F8">
        <w:rPr>
          <w:sz w:val="24"/>
          <w:szCs w:val="24"/>
        </w:rPr>
        <w:t>Il sottoscritto ______________</w:t>
      </w:r>
      <w:r w:rsidR="002737F8">
        <w:rPr>
          <w:sz w:val="24"/>
          <w:szCs w:val="24"/>
        </w:rPr>
        <w:t>___________</w:t>
      </w:r>
      <w:r w:rsidRPr="002737F8">
        <w:rPr>
          <w:sz w:val="24"/>
          <w:szCs w:val="24"/>
        </w:rPr>
        <w:t>___________________</w:t>
      </w:r>
      <w:r w:rsidR="00E4713C" w:rsidRPr="002737F8">
        <w:rPr>
          <w:sz w:val="24"/>
          <w:szCs w:val="24"/>
        </w:rPr>
        <w:t>______________________</w:t>
      </w:r>
      <w:r w:rsidRPr="002737F8">
        <w:rPr>
          <w:sz w:val="24"/>
          <w:szCs w:val="24"/>
        </w:rPr>
        <w:t xml:space="preserve"> nato a __________________</w:t>
      </w:r>
      <w:r w:rsidR="002737F8">
        <w:rPr>
          <w:sz w:val="24"/>
          <w:szCs w:val="24"/>
        </w:rPr>
        <w:t>______</w:t>
      </w:r>
      <w:r w:rsidRPr="002737F8">
        <w:rPr>
          <w:sz w:val="24"/>
          <w:szCs w:val="24"/>
        </w:rPr>
        <w:t>__________ il ________________</w:t>
      </w:r>
      <w:r w:rsidR="00A92135" w:rsidRPr="002737F8">
        <w:rPr>
          <w:sz w:val="24"/>
          <w:szCs w:val="24"/>
        </w:rPr>
        <w:t xml:space="preserve"> </w:t>
      </w:r>
      <w:r w:rsidRPr="002737F8">
        <w:rPr>
          <w:sz w:val="24"/>
          <w:szCs w:val="24"/>
        </w:rPr>
        <w:t>in qualità di (</w:t>
      </w:r>
      <w:r w:rsidRPr="002737F8">
        <w:rPr>
          <w:i/>
          <w:sz w:val="24"/>
          <w:szCs w:val="24"/>
        </w:rPr>
        <w:t>carica socia</w:t>
      </w:r>
      <w:r w:rsidR="00A92135" w:rsidRPr="002737F8">
        <w:rPr>
          <w:i/>
          <w:sz w:val="24"/>
          <w:szCs w:val="24"/>
        </w:rPr>
        <w:t>le)</w:t>
      </w:r>
      <w:r w:rsidR="00E4713C" w:rsidRPr="002737F8">
        <w:rPr>
          <w:i/>
          <w:sz w:val="24"/>
          <w:szCs w:val="24"/>
        </w:rPr>
        <w:t xml:space="preserve"> </w:t>
      </w:r>
      <w:r w:rsidR="00A92135" w:rsidRPr="002737F8">
        <w:rPr>
          <w:i/>
          <w:sz w:val="24"/>
          <w:szCs w:val="24"/>
        </w:rPr>
        <w:t>_</w:t>
      </w:r>
      <w:r w:rsidR="00E4713C" w:rsidRPr="002737F8">
        <w:rPr>
          <w:i/>
          <w:sz w:val="24"/>
          <w:szCs w:val="24"/>
        </w:rPr>
        <w:t>__________</w:t>
      </w:r>
      <w:r w:rsidR="002737F8">
        <w:rPr>
          <w:i/>
          <w:sz w:val="24"/>
          <w:szCs w:val="24"/>
        </w:rPr>
        <w:t>____________</w:t>
      </w:r>
      <w:r w:rsidR="00E4713C" w:rsidRPr="002737F8">
        <w:rPr>
          <w:i/>
          <w:sz w:val="24"/>
          <w:szCs w:val="24"/>
        </w:rPr>
        <w:t xml:space="preserve">________ </w:t>
      </w:r>
      <w:r w:rsidRPr="002737F8">
        <w:rPr>
          <w:sz w:val="24"/>
          <w:szCs w:val="24"/>
        </w:rPr>
        <w:t xml:space="preserve">della società </w:t>
      </w:r>
      <w:r w:rsidR="00E4713C" w:rsidRPr="002737F8">
        <w:rPr>
          <w:sz w:val="24"/>
          <w:szCs w:val="24"/>
        </w:rPr>
        <w:t>__</w:t>
      </w:r>
      <w:r w:rsidRPr="002737F8">
        <w:rPr>
          <w:sz w:val="24"/>
          <w:szCs w:val="24"/>
        </w:rPr>
        <w:t>____</w:t>
      </w:r>
      <w:r w:rsidR="002737F8">
        <w:rPr>
          <w:sz w:val="24"/>
          <w:szCs w:val="24"/>
        </w:rPr>
        <w:t>__</w:t>
      </w:r>
      <w:r w:rsidRPr="002737F8">
        <w:rPr>
          <w:sz w:val="24"/>
          <w:szCs w:val="24"/>
        </w:rPr>
        <w:t>_____________________</w:t>
      </w:r>
      <w:r w:rsidR="00A92135" w:rsidRPr="002737F8">
        <w:rPr>
          <w:sz w:val="24"/>
          <w:szCs w:val="24"/>
        </w:rPr>
        <w:t xml:space="preserve"> </w:t>
      </w:r>
      <w:r w:rsidR="00E4713C" w:rsidRPr="002737F8">
        <w:rPr>
          <w:sz w:val="24"/>
          <w:szCs w:val="24"/>
        </w:rPr>
        <w:t>sede legale _________________</w:t>
      </w:r>
      <w:r w:rsidR="003442FF">
        <w:rPr>
          <w:sz w:val="24"/>
          <w:szCs w:val="24"/>
        </w:rPr>
        <w:t>_______________________________________________</w:t>
      </w:r>
      <w:r w:rsidR="00E4713C" w:rsidRPr="002737F8">
        <w:rPr>
          <w:sz w:val="24"/>
          <w:szCs w:val="24"/>
        </w:rPr>
        <w:t>______</w:t>
      </w:r>
    </w:p>
    <w:p w14:paraId="40118411" w14:textId="77777777" w:rsidR="00B678F9" w:rsidRPr="002737F8" w:rsidRDefault="00DA4503" w:rsidP="00A92135">
      <w:pPr>
        <w:spacing w:line="480" w:lineRule="auto"/>
        <w:jc w:val="both"/>
        <w:rPr>
          <w:sz w:val="24"/>
          <w:szCs w:val="24"/>
        </w:rPr>
      </w:pPr>
      <w:r w:rsidRPr="002737F8">
        <w:rPr>
          <w:sz w:val="24"/>
          <w:szCs w:val="24"/>
        </w:rPr>
        <w:t>sede operativa _________</w:t>
      </w:r>
      <w:r w:rsidR="002737F8">
        <w:rPr>
          <w:sz w:val="24"/>
          <w:szCs w:val="24"/>
        </w:rPr>
        <w:t>________</w:t>
      </w:r>
      <w:r w:rsidRPr="002737F8">
        <w:rPr>
          <w:sz w:val="24"/>
          <w:szCs w:val="24"/>
        </w:rPr>
        <w:t>_____</w:t>
      </w:r>
      <w:r w:rsidR="003442FF">
        <w:rPr>
          <w:sz w:val="24"/>
          <w:szCs w:val="24"/>
        </w:rPr>
        <w:t>______________________________________</w:t>
      </w:r>
      <w:r w:rsidRPr="002737F8">
        <w:rPr>
          <w:sz w:val="24"/>
          <w:szCs w:val="24"/>
        </w:rPr>
        <w:t>____</w:t>
      </w:r>
      <w:r w:rsidR="00A92135" w:rsidRPr="002737F8">
        <w:rPr>
          <w:sz w:val="24"/>
          <w:szCs w:val="24"/>
        </w:rPr>
        <w:t>____</w:t>
      </w:r>
    </w:p>
    <w:p w14:paraId="7B0468B3" w14:textId="77777777" w:rsidR="00B678F9" w:rsidRPr="002737F8" w:rsidRDefault="00DA4503" w:rsidP="00A92135">
      <w:pPr>
        <w:spacing w:line="480" w:lineRule="auto"/>
        <w:jc w:val="both"/>
        <w:rPr>
          <w:sz w:val="24"/>
          <w:szCs w:val="24"/>
        </w:rPr>
      </w:pPr>
      <w:r w:rsidRPr="002737F8">
        <w:rPr>
          <w:sz w:val="24"/>
          <w:szCs w:val="24"/>
        </w:rPr>
        <w:t>n. telefono ________</w:t>
      </w:r>
      <w:r w:rsidR="00E4713C" w:rsidRPr="002737F8">
        <w:rPr>
          <w:sz w:val="24"/>
          <w:szCs w:val="24"/>
        </w:rPr>
        <w:t>_______________</w:t>
      </w:r>
      <w:r w:rsidR="003F5742">
        <w:rPr>
          <w:sz w:val="24"/>
          <w:szCs w:val="24"/>
        </w:rPr>
        <w:t>____</w:t>
      </w:r>
      <w:r w:rsidR="00E4713C" w:rsidRPr="002737F8">
        <w:rPr>
          <w:sz w:val="24"/>
          <w:szCs w:val="24"/>
        </w:rPr>
        <w:t>___</w:t>
      </w:r>
      <w:r w:rsidRPr="002737F8">
        <w:rPr>
          <w:sz w:val="24"/>
          <w:szCs w:val="24"/>
        </w:rPr>
        <w:t xml:space="preserve">n. fax  </w:t>
      </w:r>
      <w:r w:rsidR="00A92135" w:rsidRPr="002737F8">
        <w:rPr>
          <w:sz w:val="24"/>
          <w:szCs w:val="24"/>
        </w:rPr>
        <w:t xml:space="preserve"> </w:t>
      </w:r>
      <w:r w:rsidRPr="002737F8">
        <w:rPr>
          <w:sz w:val="24"/>
          <w:szCs w:val="24"/>
        </w:rPr>
        <w:t>________________</w:t>
      </w:r>
      <w:r w:rsidR="003F5742">
        <w:rPr>
          <w:sz w:val="24"/>
          <w:szCs w:val="24"/>
        </w:rPr>
        <w:t>__________</w:t>
      </w:r>
      <w:r w:rsidRPr="002737F8">
        <w:rPr>
          <w:sz w:val="24"/>
          <w:szCs w:val="24"/>
        </w:rPr>
        <w:t>________</w:t>
      </w:r>
    </w:p>
    <w:p w14:paraId="733183C6" w14:textId="77777777" w:rsidR="00DA4503" w:rsidRPr="002737F8" w:rsidRDefault="00E4713C" w:rsidP="00A92135">
      <w:pPr>
        <w:tabs>
          <w:tab w:val="right" w:pos="9639"/>
        </w:tabs>
        <w:spacing w:line="480" w:lineRule="auto"/>
        <w:ind w:left="426" w:hanging="426"/>
        <w:jc w:val="both"/>
        <w:rPr>
          <w:sz w:val="24"/>
          <w:szCs w:val="24"/>
        </w:rPr>
      </w:pPr>
      <w:r w:rsidRPr="002737F8">
        <w:rPr>
          <w:sz w:val="24"/>
          <w:szCs w:val="24"/>
        </w:rPr>
        <w:t>Codice Fiscale _______________</w:t>
      </w:r>
      <w:r w:rsidR="003442FF">
        <w:rPr>
          <w:sz w:val="24"/>
          <w:szCs w:val="24"/>
        </w:rPr>
        <w:t>_____</w:t>
      </w:r>
      <w:r w:rsidRPr="002737F8">
        <w:rPr>
          <w:sz w:val="24"/>
          <w:szCs w:val="24"/>
        </w:rPr>
        <w:t>________ Partita IVA _</w:t>
      </w:r>
      <w:r w:rsidR="00DA4503" w:rsidRPr="002737F8">
        <w:rPr>
          <w:sz w:val="24"/>
          <w:szCs w:val="24"/>
        </w:rPr>
        <w:t>______</w:t>
      </w:r>
      <w:r w:rsidR="003442FF">
        <w:rPr>
          <w:sz w:val="24"/>
          <w:szCs w:val="24"/>
        </w:rPr>
        <w:t>_____</w:t>
      </w:r>
      <w:r w:rsidR="00DA4503" w:rsidRPr="002737F8">
        <w:rPr>
          <w:sz w:val="24"/>
          <w:szCs w:val="24"/>
        </w:rPr>
        <w:t>_________________</w:t>
      </w:r>
    </w:p>
    <w:p w14:paraId="4D9940BC" w14:textId="77777777" w:rsidR="00DA4503" w:rsidRPr="002737F8" w:rsidRDefault="00DA4503" w:rsidP="002D400E">
      <w:pPr>
        <w:spacing w:before="120" w:after="120"/>
        <w:jc w:val="center"/>
        <w:rPr>
          <w:b/>
          <w:sz w:val="24"/>
          <w:szCs w:val="24"/>
        </w:rPr>
      </w:pPr>
      <w:r w:rsidRPr="002737F8">
        <w:rPr>
          <w:b/>
          <w:sz w:val="24"/>
          <w:szCs w:val="24"/>
        </w:rPr>
        <w:t xml:space="preserve">CHIEDE </w:t>
      </w:r>
    </w:p>
    <w:p w14:paraId="0B55453E" w14:textId="5D2F0FD1" w:rsidR="00CF7F23" w:rsidRPr="002737F8" w:rsidRDefault="00CF7F23" w:rsidP="0031732D">
      <w:pPr>
        <w:jc w:val="both"/>
        <w:rPr>
          <w:sz w:val="24"/>
          <w:szCs w:val="24"/>
        </w:rPr>
      </w:pPr>
      <w:r w:rsidRPr="002737F8">
        <w:rPr>
          <w:sz w:val="24"/>
          <w:szCs w:val="24"/>
        </w:rPr>
        <w:t>di partecipare all</w:t>
      </w:r>
      <w:r w:rsidR="002E1F00" w:rsidRPr="002737F8">
        <w:rPr>
          <w:sz w:val="24"/>
          <w:szCs w:val="24"/>
        </w:rPr>
        <w:t xml:space="preserve">a Procedura </w:t>
      </w:r>
      <w:r w:rsidR="00E4713C" w:rsidRPr="002737F8">
        <w:rPr>
          <w:sz w:val="24"/>
          <w:szCs w:val="24"/>
        </w:rPr>
        <w:t>in ogg</w:t>
      </w:r>
      <w:r w:rsidR="00E1668D">
        <w:rPr>
          <w:sz w:val="24"/>
          <w:szCs w:val="24"/>
        </w:rPr>
        <w:t xml:space="preserve">etto per la </w:t>
      </w:r>
      <w:r w:rsidR="00C61667">
        <w:rPr>
          <w:sz w:val="24"/>
          <w:szCs w:val="24"/>
        </w:rPr>
        <w:t>v</w:t>
      </w:r>
      <w:r w:rsidR="00C61667" w:rsidRPr="00C61667">
        <w:rPr>
          <w:sz w:val="24"/>
          <w:szCs w:val="24"/>
        </w:rPr>
        <w:t>endita di trasformatori, generatori, strutture ferrose di supporto, cavi e di altro materiale metallico e non metallico presente all’interno di diversi edifici del Centro Enea di Frascati principalmente asserviti all’utilizzo della macchina Tokamak FTU, comprensiva delle attività propedeutiche di disassemblaggio, carico, trasporto, recupero e/o smaltimento</w:t>
      </w:r>
      <w:r w:rsidR="00C61667">
        <w:rPr>
          <w:sz w:val="24"/>
          <w:szCs w:val="24"/>
        </w:rPr>
        <w:t xml:space="preserve"> </w:t>
      </w:r>
      <w:r w:rsidR="00E4713C" w:rsidRPr="002737F8">
        <w:rPr>
          <w:sz w:val="24"/>
          <w:szCs w:val="24"/>
        </w:rPr>
        <w:t xml:space="preserve">in </w:t>
      </w:r>
      <w:r w:rsidR="003844E2" w:rsidRPr="002737F8">
        <w:rPr>
          <w:sz w:val="24"/>
          <w:szCs w:val="24"/>
        </w:rPr>
        <w:t>un UNICO</w:t>
      </w:r>
      <w:r w:rsidR="00E4713C" w:rsidRPr="002737F8">
        <w:rPr>
          <w:sz w:val="24"/>
          <w:szCs w:val="24"/>
        </w:rPr>
        <w:t xml:space="preserve"> LOTTO</w:t>
      </w:r>
      <w:r w:rsidR="003844E2" w:rsidRPr="002737F8">
        <w:rPr>
          <w:sz w:val="24"/>
          <w:szCs w:val="24"/>
        </w:rPr>
        <w:t>;</w:t>
      </w:r>
    </w:p>
    <w:p w14:paraId="614DFFF0" w14:textId="77777777" w:rsidR="00DA4503" w:rsidRPr="002737F8" w:rsidRDefault="00CF7F23" w:rsidP="0031732D">
      <w:pPr>
        <w:spacing w:before="120" w:after="120"/>
        <w:jc w:val="both"/>
        <w:rPr>
          <w:sz w:val="24"/>
          <w:szCs w:val="24"/>
        </w:rPr>
      </w:pPr>
      <w:r w:rsidRPr="002737F8">
        <w:rPr>
          <w:sz w:val="24"/>
          <w:szCs w:val="24"/>
        </w:rPr>
        <w:t xml:space="preserve">in qualità di </w:t>
      </w:r>
      <w:r w:rsidR="00356D60" w:rsidRPr="002737F8">
        <w:rPr>
          <w:bCs/>
          <w:color w:val="000000"/>
          <w:spacing w:val="2"/>
          <w:sz w:val="24"/>
          <w:szCs w:val="24"/>
        </w:rPr>
        <w:t>[</w:t>
      </w:r>
      <w:r w:rsidRPr="002737F8">
        <w:rPr>
          <w:i/>
          <w:sz w:val="24"/>
          <w:szCs w:val="24"/>
        </w:rPr>
        <w:t>barrare la/le casella/e che interessa/interessano</w:t>
      </w:r>
      <w:r w:rsidR="00356D60" w:rsidRPr="002737F8">
        <w:rPr>
          <w:bCs/>
          <w:color w:val="000000"/>
          <w:spacing w:val="2"/>
          <w:sz w:val="24"/>
          <w:szCs w:val="24"/>
        </w:rPr>
        <w:t>]</w:t>
      </w:r>
      <w:r w:rsidRPr="002737F8">
        <w:rPr>
          <w:sz w:val="24"/>
          <w:szCs w:val="24"/>
        </w:rPr>
        <w:t>:</w:t>
      </w:r>
    </w:p>
    <w:p w14:paraId="08607EAC" w14:textId="4B3AB54C" w:rsidR="00D3709B" w:rsidRPr="002737F8" w:rsidRDefault="00DA103D" w:rsidP="0031732D">
      <w:p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2737F8">
        <w:rPr>
          <w:color w:val="000000"/>
          <w:sz w:val="24"/>
          <w:szCs w:val="24"/>
        </w:rPr>
        <w:t xml:space="preserve">□ Impresa individuale </w:t>
      </w:r>
      <w:proofErr w:type="spellStart"/>
      <w:r w:rsidR="00032DC9" w:rsidRPr="00EB17DC">
        <w:rPr>
          <w:color w:val="000000"/>
          <w:sz w:val="24"/>
          <w:szCs w:val="24"/>
        </w:rPr>
        <w:t>D.Lgs.</w:t>
      </w:r>
      <w:proofErr w:type="spellEnd"/>
      <w:r w:rsidR="00032DC9" w:rsidRPr="00EB17DC">
        <w:rPr>
          <w:color w:val="000000"/>
          <w:sz w:val="24"/>
          <w:szCs w:val="24"/>
        </w:rPr>
        <w:t xml:space="preserve"> 36/2023 art. 65 </w:t>
      </w:r>
      <w:r w:rsidR="00D3709B" w:rsidRPr="00EB17DC">
        <w:rPr>
          <w:color w:val="000000"/>
          <w:sz w:val="24"/>
          <w:szCs w:val="24"/>
        </w:rPr>
        <w:t>– comma 2 - lett. a);</w:t>
      </w:r>
    </w:p>
    <w:p w14:paraId="78E82FD9" w14:textId="77777777" w:rsidR="00A92135" w:rsidRPr="002737F8" w:rsidRDefault="003D2F35" w:rsidP="0031732D">
      <w:pPr>
        <w:autoSpaceDE w:val="0"/>
        <w:autoSpaceDN w:val="0"/>
        <w:adjustRightInd w:val="0"/>
        <w:spacing w:after="120"/>
        <w:jc w:val="both"/>
        <w:rPr>
          <w:i/>
          <w:color w:val="000000"/>
          <w:sz w:val="24"/>
          <w:szCs w:val="24"/>
        </w:rPr>
      </w:pPr>
      <w:r w:rsidRPr="002737F8">
        <w:rPr>
          <w:color w:val="000000"/>
          <w:sz w:val="24"/>
          <w:szCs w:val="24"/>
        </w:rPr>
        <w:t>□ (</w:t>
      </w:r>
      <w:r w:rsidR="00A92135" w:rsidRPr="002737F8">
        <w:rPr>
          <w:i/>
          <w:color w:val="000000"/>
          <w:sz w:val="24"/>
          <w:szCs w:val="24"/>
        </w:rPr>
        <w:t>se del caso</w:t>
      </w:r>
      <w:r w:rsidR="00A92135" w:rsidRPr="002737F8">
        <w:rPr>
          <w:color w:val="000000"/>
          <w:sz w:val="24"/>
          <w:szCs w:val="24"/>
        </w:rPr>
        <w:t xml:space="preserve">, </w:t>
      </w:r>
      <w:r w:rsidRPr="002737F8">
        <w:rPr>
          <w:i/>
          <w:color w:val="000000"/>
          <w:sz w:val="24"/>
          <w:szCs w:val="24"/>
        </w:rPr>
        <w:t>specificare</w:t>
      </w:r>
      <w:r w:rsidR="00071E9A" w:rsidRPr="002737F8">
        <w:rPr>
          <w:i/>
          <w:color w:val="000000"/>
          <w:sz w:val="24"/>
          <w:szCs w:val="24"/>
        </w:rPr>
        <w:t xml:space="preserve"> </w:t>
      </w:r>
      <w:r w:rsidR="00A92135" w:rsidRPr="002737F8">
        <w:rPr>
          <w:i/>
          <w:color w:val="000000"/>
          <w:sz w:val="24"/>
          <w:szCs w:val="24"/>
        </w:rPr>
        <w:t>diversa tipologia/aggregazione societaria o cooperativa</w:t>
      </w:r>
      <w:r w:rsidR="00071E9A" w:rsidRPr="002737F8">
        <w:rPr>
          <w:i/>
          <w:color w:val="000000"/>
          <w:sz w:val="24"/>
          <w:szCs w:val="24"/>
        </w:rPr>
        <w:t>)</w:t>
      </w:r>
      <w:r w:rsidR="00A92135" w:rsidRPr="002737F8">
        <w:rPr>
          <w:i/>
          <w:color w:val="000000"/>
          <w:sz w:val="24"/>
          <w:szCs w:val="24"/>
        </w:rPr>
        <w:t xml:space="preserve"> </w:t>
      </w:r>
    </w:p>
    <w:p w14:paraId="7E808DD7" w14:textId="77777777" w:rsidR="008D3046" w:rsidRPr="002737F8" w:rsidRDefault="00A92135" w:rsidP="002E1F00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2737F8">
        <w:rPr>
          <w:i/>
          <w:color w:val="000000"/>
          <w:sz w:val="24"/>
          <w:szCs w:val="24"/>
        </w:rPr>
        <w:t>_______________________________________________________________________</w:t>
      </w:r>
      <w:r w:rsidR="003844E2" w:rsidRPr="002737F8">
        <w:rPr>
          <w:i/>
          <w:color w:val="000000"/>
          <w:sz w:val="24"/>
          <w:szCs w:val="24"/>
        </w:rPr>
        <w:t>___</w:t>
      </w:r>
      <w:r w:rsidRPr="002737F8">
        <w:rPr>
          <w:i/>
          <w:color w:val="000000"/>
          <w:sz w:val="24"/>
          <w:szCs w:val="24"/>
        </w:rPr>
        <w:t>_______________________________</w:t>
      </w:r>
      <w:r w:rsidR="00DA103D" w:rsidRPr="002737F8">
        <w:rPr>
          <w:i/>
          <w:color w:val="000000"/>
          <w:sz w:val="24"/>
          <w:szCs w:val="24"/>
        </w:rPr>
        <w:t>_____________________</w:t>
      </w:r>
      <w:r w:rsidR="003442FF">
        <w:rPr>
          <w:i/>
          <w:color w:val="000000"/>
          <w:sz w:val="24"/>
          <w:szCs w:val="24"/>
        </w:rPr>
        <w:t>________________________</w:t>
      </w:r>
      <w:r w:rsidR="00DA103D" w:rsidRPr="002737F8">
        <w:rPr>
          <w:i/>
          <w:color w:val="000000"/>
          <w:sz w:val="24"/>
          <w:szCs w:val="24"/>
        </w:rPr>
        <w:t>__________</w:t>
      </w:r>
      <w:r w:rsidR="00071E9A" w:rsidRPr="002737F8">
        <w:rPr>
          <w:i/>
          <w:color w:val="000000"/>
          <w:sz w:val="24"/>
          <w:szCs w:val="24"/>
        </w:rPr>
        <w:t xml:space="preserve"> </w:t>
      </w:r>
    </w:p>
    <w:p w14:paraId="24CE749B" w14:textId="77777777" w:rsidR="00471F5E" w:rsidRPr="00882AAC" w:rsidRDefault="00471F5E" w:rsidP="00DA103D">
      <w:pPr>
        <w:spacing w:after="120"/>
        <w:rPr>
          <w:b/>
          <w:sz w:val="24"/>
          <w:szCs w:val="24"/>
          <w:lang w:val="en-US"/>
        </w:rPr>
      </w:pPr>
      <w:r w:rsidRPr="00882AAC">
        <w:rPr>
          <w:b/>
          <w:sz w:val="24"/>
          <w:szCs w:val="24"/>
          <w:lang w:val="en-US"/>
        </w:rPr>
        <w:t>a</w:t>
      </w:r>
      <w:r w:rsidR="00BD3108" w:rsidRPr="00882AAC">
        <w:rPr>
          <w:b/>
          <w:sz w:val="24"/>
          <w:szCs w:val="24"/>
          <w:lang w:val="en-US"/>
        </w:rPr>
        <w:t xml:space="preserve"> </w:t>
      </w:r>
      <w:proofErr w:type="spellStart"/>
      <w:r w:rsidR="00BD3108" w:rsidRPr="00882AAC">
        <w:rPr>
          <w:b/>
          <w:sz w:val="24"/>
          <w:szCs w:val="24"/>
          <w:lang w:val="en-US"/>
        </w:rPr>
        <w:t>tal</w:t>
      </w:r>
      <w:proofErr w:type="spellEnd"/>
      <w:r w:rsidR="00DA4503" w:rsidRPr="00882AAC">
        <w:rPr>
          <w:b/>
          <w:sz w:val="24"/>
          <w:szCs w:val="24"/>
          <w:lang w:val="en-US"/>
        </w:rPr>
        <w:t xml:space="preserve"> fine</w:t>
      </w:r>
    </w:p>
    <w:p w14:paraId="1F5C2FC2" w14:textId="77777777" w:rsidR="00435B54" w:rsidRDefault="003E287A" w:rsidP="007327FF">
      <w:pPr>
        <w:spacing w:before="120" w:after="120"/>
        <w:jc w:val="center"/>
        <w:rPr>
          <w:b/>
          <w:sz w:val="24"/>
          <w:szCs w:val="24"/>
        </w:rPr>
      </w:pPr>
      <w:r w:rsidRPr="002737F8">
        <w:rPr>
          <w:b/>
          <w:sz w:val="24"/>
          <w:szCs w:val="24"/>
        </w:rPr>
        <w:t>DICHIARA</w:t>
      </w:r>
    </w:p>
    <w:p w14:paraId="2EA0E9F6" w14:textId="0D1E7CAA" w:rsidR="002D400E" w:rsidRPr="00C61667" w:rsidRDefault="000E728D" w:rsidP="00882AAC">
      <w:pPr>
        <w:numPr>
          <w:ilvl w:val="0"/>
          <w:numId w:val="1"/>
        </w:numPr>
        <w:spacing w:before="120" w:after="120"/>
        <w:ind w:left="284" w:hanging="284"/>
        <w:jc w:val="both"/>
        <w:rPr>
          <w:sz w:val="24"/>
          <w:szCs w:val="24"/>
          <w:u w:val="single"/>
        </w:rPr>
      </w:pPr>
      <w:r w:rsidRPr="002737F8">
        <w:rPr>
          <w:sz w:val="24"/>
          <w:szCs w:val="24"/>
        </w:rPr>
        <w:t xml:space="preserve">di aver attentamente esaminato </w:t>
      </w:r>
      <w:r w:rsidR="00E10F25">
        <w:rPr>
          <w:sz w:val="24"/>
          <w:szCs w:val="24"/>
        </w:rPr>
        <w:t>gli elaborati</w:t>
      </w:r>
      <w:r w:rsidRPr="002737F8">
        <w:rPr>
          <w:sz w:val="24"/>
          <w:szCs w:val="24"/>
        </w:rPr>
        <w:t xml:space="preserve"> di gara, di aver preso conoscenza </w:t>
      </w:r>
      <w:r w:rsidR="00DA103D" w:rsidRPr="002737F8">
        <w:rPr>
          <w:sz w:val="24"/>
          <w:szCs w:val="24"/>
        </w:rPr>
        <w:t xml:space="preserve">anche attraverso sopralluogo presso le aree </w:t>
      </w:r>
      <w:r w:rsidRPr="002737F8">
        <w:rPr>
          <w:sz w:val="24"/>
          <w:szCs w:val="24"/>
        </w:rPr>
        <w:t>delle condizioni locali e di tutte le circostanze generali e particolari che possono aver influito sulla determinazione dell’offerta e sull’esecuzione delle attività</w:t>
      </w:r>
      <w:r w:rsidR="00DA103D" w:rsidRPr="002737F8">
        <w:rPr>
          <w:sz w:val="24"/>
          <w:szCs w:val="24"/>
        </w:rPr>
        <w:t xml:space="preserve"> </w:t>
      </w:r>
      <w:r w:rsidRPr="002737F8">
        <w:rPr>
          <w:sz w:val="24"/>
          <w:szCs w:val="24"/>
        </w:rPr>
        <w:t xml:space="preserve">e che </w:t>
      </w:r>
      <w:r w:rsidRPr="002737F8">
        <w:rPr>
          <w:sz w:val="24"/>
          <w:szCs w:val="24"/>
        </w:rPr>
        <w:lastRenderedPageBreak/>
        <w:t xml:space="preserve">dispone delle necessarie autorizzazioni, attrezzature e mezzi necessari per </w:t>
      </w:r>
      <w:r w:rsidRPr="002D2D85">
        <w:rPr>
          <w:sz w:val="24"/>
          <w:szCs w:val="24"/>
        </w:rPr>
        <w:t xml:space="preserve">l’esecuzione </w:t>
      </w:r>
      <w:r w:rsidR="001A1BD0" w:rsidRPr="002D2D85">
        <w:rPr>
          <w:sz w:val="24"/>
          <w:szCs w:val="24"/>
        </w:rPr>
        <w:t>delle attività</w:t>
      </w:r>
      <w:r w:rsidR="004E29A2" w:rsidRPr="002737F8">
        <w:rPr>
          <w:sz w:val="24"/>
          <w:szCs w:val="24"/>
        </w:rPr>
        <w:t>;</w:t>
      </w:r>
    </w:p>
    <w:p w14:paraId="1A482808" w14:textId="021D70EC" w:rsidR="00C61667" w:rsidRPr="00C61667" w:rsidRDefault="00C61667" w:rsidP="00C6166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C61667">
        <w:rPr>
          <w:sz w:val="24"/>
          <w:szCs w:val="24"/>
        </w:rPr>
        <w:t>di aver effettuato una verifica della disponibilità in loco della manodopera necessaria</w:t>
      </w:r>
      <w:r>
        <w:rPr>
          <w:sz w:val="24"/>
          <w:szCs w:val="24"/>
        </w:rPr>
        <w:t>,</w:t>
      </w:r>
      <w:r w:rsidRPr="00C61667">
        <w:rPr>
          <w:sz w:val="24"/>
          <w:szCs w:val="24"/>
        </w:rPr>
        <w:t xml:space="preserve"> nonché della disponibilità di attrezzature adeguate all’entità, alla tipologia e alla categoria per </w:t>
      </w:r>
      <w:r>
        <w:rPr>
          <w:sz w:val="24"/>
          <w:szCs w:val="24"/>
        </w:rPr>
        <w:t>la parte di attività propedeutiche al</w:t>
      </w:r>
      <w:r w:rsidR="008A678C">
        <w:rPr>
          <w:sz w:val="24"/>
          <w:szCs w:val="24"/>
        </w:rPr>
        <w:t>l’esecuzione contrattuale</w:t>
      </w:r>
      <w:r w:rsidRPr="00C61667">
        <w:rPr>
          <w:sz w:val="24"/>
          <w:szCs w:val="24"/>
        </w:rPr>
        <w:t>;</w:t>
      </w:r>
    </w:p>
    <w:p w14:paraId="6E3C5CF4" w14:textId="109F644F" w:rsidR="00E10F25" w:rsidRPr="002737F8" w:rsidRDefault="00E10F25" w:rsidP="00882AAC">
      <w:pPr>
        <w:numPr>
          <w:ilvl w:val="0"/>
          <w:numId w:val="1"/>
        </w:numPr>
        <w:spacing w:before="120" w:after="120"/>
        <w:ind w:left="284" w:hanging="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che l’impresa, con riferimento agli obblighi di cui al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n. 81/2008 e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</w:t>
      </w:r>
      <w:r w:rsidR="00C61667">
        <w:rPr>
          <w:sz w:val="24"/>
          <w:szCs w:val="24"/>
        </w:rPr>
        <w:t xml:space="preserve">ha formulato l’offerta tenendo conto delle norme in materia di sicurezza e protezione dei lavoratori ed </w:t>
      </w:r>
      <w:r>
        <w:rPr>
          <w:sz w:val="24"/>
          <w:szCs w:val="24"/>
        </w:rPr>
        <w:t>è stata in fase di sopralluogo dettagliatamente informata sui rischi specifici esistenti nelle zone del Centro Ricerche ENEA di Frascati, ha tenuto conto delle norme in materia di sicurezza e protezione dei lavoratori ed è in grado di adottare tutte le misure di prevenzione e protezione necessarie</w:t>
      </w:r>
      <w:r w:rsidR="000A352C">
        <w:rPr>
          <w:sz w:val="24"/>
          <w:szCs w:val="24"/>
        </w:rPr>
        <w:t>;</w:t>
      </w:r>
    </w:p>
    <w:p w14:paraId="1CC6EDA3" w14:textId="77777777" w:rsidR="00882AAC" w:rsidRPr="00E10F25" w:rsidRDefault="00F665FE" w:rsidP="00E10F25">
      <w:pPr>
        <w:numPr>
          <w:ilvl w:val="0"/>
          <w:numId w:val="1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2737F8">
        <w:rPr>
          <w:sz w:val="24"/>
          <w:szCs w:val="24"/>
        </w:rPr>
        <w:t>che</w:t>
      </w:r>
      <w:r w:rsidR="00D41202" w:rsidRPr="002737F8">
        <w:rPr>
          <w:sz w:val="24"/>
          <w:szCs w:val="24"/>
        </w:rPr>
        <w:t xml:space="preserve"> il domicilio fiscale, il codice fiscale, la partita IVA, l’indirizzo di PEC, </w:t>
      </w:r>
      <w:r w:rsidRPr="002737F8">
        <w:rPr>
          <w:sz w:val="24"/>
          <w:szCs w:val="24"/>
        </w:rPr>
        <w:t xml:space="preserve">la </w:t>
      </w:r>
      <w:r w:rsidR="00D41202" w:rsidRPr="002737F8">
        <w:rPr>
          <w:sz w:val="24"/>
          <w:szCs w:val="24"/>
        </w:rPr>
        <w:t>posta elettronica non certificata</w:t>
      </w:r>
      <w:r w:rsidR="00DA103D" w:rsidRPr="002737F8">
        <w:rPr>
          <w:sz w:val="24"/>
          <w:szCs w:val="24"/>
        </w:rPr>
        <w:t xml:space="preserve"> </w:t>
      </w:r>
      <w:r w:rsidR="00D41202" w:rsidRPr="002737F8">
        <w:rPr>
          <w:sz w:val="24"/>
          <w:szCs w:val="24"/>
        </w:rPr>
        <w:t>e</w:t>
      </w:r>
      <w:r w:rsidR="00DA103D" w:rsidRPr="002737F8">
        <w:rPr>
          <w:sz w:val="24"/>
          <w:szCs w:val="24"/>
        </w:rPr>
        <w:t xml:space="preserve"> </w:t>
      </w:r>
      <w:r w:rsidR="00D41202" w:rsidRPr="002737F8">
        <w:rPr>
          <w:sz w:val="24"/>
          <w:szCs w:val="24"/>
        </w:rPr>
        <w:t xml:space="preserve">il numero di fax, il cui utilizzo autorizza per tutte le comunicazioni inerenti </w:t>
      </w:r>
      <w:proofErr w:type="gramStart"/>
      <w:r w:rsidR="00D41202" w:rsidRPr="002737F8">
        <w:rPr>
          <w:sz w:val="24"/>
          <w:szCs w:val="24"/>
        </w:rPr>
        <w:t>la</w:t>
      </w:r>
      <w:proofErr w:type="gramEnd"/>
      <w:r w:rsidR="00D41202" w:rsidRPr="002737F8">
        <w:rPr>
          <w:sz w:val="24"/>
          <w:szCs w:val="24"/>
        </w:rPr>
        <w:t xml:space="preserve"> presente procedura di gara</w:t>
      </w:r>
      <w:r w:rsidRPr="002737F8">
        <w:rPr>
          <w:sz w:val="24"/>
          <w:szCs w:val="24"/>
        </w:rPr>
        <w:t>, sono i seguenti</w:t>
      </w:r>
      <w:r w:rsidR="004E29A2" w:rsidRPr="002737F8">
        <w:rPr>
          <w:sz w:val="24"/>
          <w:szCs w:val="24"/>
        </w:rPr>
        <w:t>:</w:t>
      </w:r>
    </w:p>
    <w:p w14:paraId="16973666" w14:textId="77777777" w:rsidR="00D41202" w:rsidRDefault="00D41202" w:rsidP="003442FF">
      <w:pPr>
        <w:spacing w:before="60" w:after="60" w:line="480" w:lineRule="auto"/>
        <w:ind w:left="284"/>
        <w:jc w:val="both"/>
        <w:rPr>
          <w:sz w:val="24"/>
          <w:szCs w:val="24"/>
        </w:rPr>
      </w:pPr>
      <w:r w:rsidRPr="002737F8">
        <w:rPr>
          <w:sz w:val="24"/>
          <w:szCs w:val="24"/>
        </w:rPr>
        <w:t>Domicilio fiscale ______</w:t>
      </w:r>
      <w:r w:rsidR="003442FF">
        <w:rPr>
          <w:sz w:val="24"/>
          <w:szCs w:val="24"/>
        </w:rPr>
        <w:t>_____________________</w:t>
      </w:r>
      <w:r w:rsidRPr="002737F8">
        <w:rPr>
          <w:sz w:val="24"/>
          <w:szCs w:val="24"/>
        </w:rPr>
        <w:t>__</w:t>
      </w:r>
      <w:r w:rsidR="00DA103D" w:rsidRPr="002737F8">
        <w:rPr>
          <w:sz w:val="24"/>
          <w:szCs w:val="24"/>
        </w:rPr>
        <w:t>__________</w:t>
      </w:r>
      <w:r w:rsidRPr="002737F8">
        <w:rPr>
          <w:sz w:val="24"/>
          <w:szCs w:val="24"/>
        </w:rPr>
        <w:t>________________________</w:t>
      </w:r>
    </w:p>
    <w:p w14:paraId="420E92AA" w14:textId="77777777" w:rsidR="00882AAC" w:rsidRPr="002737F8" w:rsidRDefault="00882AAC" w:rsidP="003442FF">
      <w:pPr>
        <w:spacing w:before="60" w:after="60" w:line="48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41D52A8" w14:textId="77777777" w:rsidR="00D41202" w:rsidRPr="002737F8" w:rsidRDefault="00D41202" w:rsidP="003442FF">
      <w:pPr>
        <w:spacing w:before="60" w:after="60" w:line="480" w:lineRule="auto"/>
        <w:ind w:left="284"/>
        <w:jc w:val="both"/>
        <w:rPr>
          <w:sz w:val="24"/>
          <w:szCs w:val="24"/>
        </w:rPr>
      </w:pPr>
      <w:r w:rsidRPr="002737F8">
        <w:rPr>
          <w:sz w:val="24"/>
          <w:szCs w:val="24"/>
        </w:rPr>
        <w:t>Codice fiscale ___</w:t>
      </w:r>
      <w:r w:rsidR="003442FF">
        <w:rPr>
          <w:sz w:val="24"/>
          <w:szCs w:val="24"/>
        </w:rPr>
        <w:t>______________________</w:t>
      </w:r>
      <w:r w:rsidRPr="002737F8">
        <w:rPr>
          <w:sz w:val="24"/>
          <w:szCs w:val="24"/>
        </w:rPr>
        <w:t>_________________</w:t>
      </w:r>
      <w:r w:rsidR="00DA103D" w:rsidRPr="002737F8">
        <w:rPr>
          <w:sz w:val="24"/>
          <w:szCs w:val="24"/>
        </w:rPr>
        <w:t>__________</w:t>
      </w:r>
      <w:r w:rsidRPr="002737F8">
        <w:rPr>
          <w:sz w:val="24"/>
          <w:szCs w:val="24"/>
        </w:rPr>
        <w:t>______________</w:t>
      </w:r>
    </w:p>
    <w:p w14:paraId="33F8DB23" w14:textId="77777777" w:rsidR="00D41202" w:rsidRPr="002737F8" w:rsidRDefault="00D41202" w:rsidP="003442FF">
      <w:pPr>
        <w:spacing w:before="60" w:after="60" w:line="480" w:lineRule="auto"/>
        <w:ind w:left="284"/>
        <w:jc w:val="both"/>
        <w:rPr>
          <w:sz w:val="24"/>
          <w:szCs w:val="24"/>
        </w:rPr>
      </w:pPr>
      <w:r w:rsidRPr="002737F8">
        <w:rPr>
          <w:sz w:val="24"/>
          <w:szCs w:val="24"/>
        </w:rPr>
        <w:t>Partita IVA _________________</w:t>
      </w:r>
      <w:r w:rsidR="003442FF">
        <w:rPr>
          <w:sz w:val="24"/>
          <w:szCs w:val="24"/>
        </w:rPr>
        <w:t>______________________</w:t>
      </w:r>
      <w:r w:rsidRPr="002737F8">
        <w:rPr>
          <w:sz w:val="24"/>
          <w:szCs w:val="24"/>
        </w:rPr>
        <w:t>______________</w:t>
      </w:r>
      <w:r w:rsidR="00DA103D" w:rsidRPr="002737F8">
        <w:rPr>
          <w:sz w:val="24"/>
          <w:szCs w:val="24"/>
        </w:rPr>
        <w:t>__________</w:t>
      </w:r>
      <w:r w:rsidRPr="002737F8">
        <w:rPr>
          <w:sz w:val="24"/>
          <w:szCs w:val="24"/>
        </w:rPr>
        <w:t>_____</w:t>
      </w:r>
    </w:p>
    <w:p w14:paraId="6CFB9AF7" w14:textId="77777777" w:rsidR="004E29A2" w:rsidRPr="002737F8" w:rsidRDefault="007327FF" w:rsidP="003442FF">
      <w:pPr>
        <w:spacing w:before="60" w:after="60" w:line="480" w:lineRule="auto"/>
        <w:ind w:left="284"/>
        <w:jc w:val="both"/>
        <w:rPr>
          <w:sz w:val="24"/>
          <w:szCs w:val="24"/>
        </w:rPr>
      </w:pPr>
      <w:r w:rsidRPr="002737F8">
        <w:rPr>
          <w:sz w:val="24"/>
          <w:szCs w:val="24"/>
        </w:rPr>
        <w:t xml:space="preserve">PEC </w:t>
      </w:r>
      <w:r w:rsidR="004E29A2" w:rsidRPr="002737F8">
        <w:rPr>
          <w:sz w:val="24"/>
          <w:szCs w:val="24"/>
        </w:rPr>
        <w:t>____________</w:t>
      </w:r>
      <w:r w:rsidR="003442FF">
        <w:rPr>
          <w:sz w:val="24"/>
          <w:szCs w:val="24"/>
        </w:rPr>
        <w:t>_____________________</w:t>
      </w:r>
      <w:r w:rsidR="004E29A2" w:rsidRPr="002737F8">
        <w:rPr>
          <w:sz w:val="24"/>
          <w:szCs w:val="24"/>
        </w:rPr>
        <w:t>_____________________________</w:t>
      </w:r>
      <w:r w:rsidR="00DA103D" w:rsidRPr="002737F8">
        <w:rPr>
          <w:sz w:val="24"/>
          <w:szCs w:val="24"/>
        </w:rPr>
        <w:t>___________</w:t>
      </w:r>
    </w:p>
    <w:p w14:paraId="0B74D9FD" w14:textId="77777777" w:rsidR="007327FF" w:rsidRPr="002737F8" w:rsidRDefault="007327FF" w:rsidP="003442FF">
      <w:pPr>
        <w:spacing w:before="60" w:after="60" w:line="480" w:lineRule="auto"/>
        <w:ind w:left="284"/>
        <w:jc w:val="both"/>
        <w:rPr>
          <w:sz w:val="24"/>
          <w:szCs w:val="24"/>
        </w:rPr>
      </w:pPr>
      <w:r w:rsidRPr="002737F8">
        <w:rPr>
          <w:sz w:val="24"/>
          <w:szCs w:val="24"/>
        </w:rPr>
        <w:t>e-mail ___________________</w:t>
      </w:r>
      <w:r w:rsidR="003442FF">
        <w:rPr>
          <w:sz w:val="24"/>
          <w:szCs w:val="24"/>
        </w:rPr>
        <w:t>______________________</w:t>
      </w:r>
      <w:r w:rsidRPr="002737F8">
        <w:rPr>
          <w:sz w:val="24"/>
          <w:szCs w:val="24"/>
        </w:rPr>
        <w:t>_____________________</w:t>
      </w:r>
      <w:r w:rsidR="00DA103D" w:rsidRPr="002737F8">
        <w:rPr>
          <w:sz w:val="24"/>
          <w:szCs w:val="24"/>
        </w:rPr>
        <w:t>__________</w:t>
      </w:r>
    </w:p>
    <w:p w14:paraId="1CDB73E3" w14:textId="77777777" w:rsidR="006A1CE3" w:rsidRPr="002737F8" w:rsidRDefault="007327FF" w:rsidP="003442FF">
      <w:pPr>
        <w:spacing w:before="60" w:after="60" w:line="480" w:lineRule="auto"/>
        <w:ind w:left="284"/>
        <w:jc w:val="both"/>
        <w:rPr>
          <w:sz w:val="24"/>
          <w:szCs w:val="24"/>
        </w:rPr>
      </w:pPr>
      <w:r w:rsidRPr="002737F8">
        <w:rPr>
          <w:sz w:val="24"/>
          <w:szCs w:val="24"/>
        </w:rPr>
        <w:t>fax ________________________</w:t>
      </w:r>
      <w:r w:rsidR="003442FF">
        <w:rPr>
          <w:sz w:val="24"/>
          <w:szCs w:val="24"/>
        </w:rPr>
        <w:t>______________________</w:t>
      </w:r>
      <w:r w:rsidRPr="002737F8">
        <w:rPr>
          <w:sz w:val="24"/>
          <w:szCs w:val="24"/>
        </w:rPr>
        <w:t>__________________</w:t>
      </w:r>
      <w:r w:rsidR="00DA103D" w:rsidRPr="002737F8">
        <w:rPr>
          <w:sz w:val="24"/>
          <w:szCs w:val="24"/>
        </w:rPr>
        <w:t>__________</w:t>
      </w:r>
    </w:p>
    <w:p w14:paraId="29F98F0D" w14:textId="77777777" w:rsidR="006A1CE3" w:rsidRDefault="006A1CE3" w:rsidP="00DA103D">
      <w:pPr>
        <w:spacing w:before="60" w:after="60" w:line="360" w:lineRule="auto"/>
        <w:ind w:left="284"/>
        <w:jc w:val="both"/>
        <w:rPr>
          <w:sz w:val="24"/>
          <w:szCs w:val="24"/>
        </w:rPr>
      </w:pPr>
    </w:p>
    <w:p w14:paraId="4277C686" w14:textId="58D4AE64" w:rsidR="00D215DD" w:rsidRPr="00456FDF" w:rsidRDefault="004D44DC" w:rsidP="00456FDF">
      <w:pPr>
        <w:widowControl w:val="0"/>
        <w:autoSpaceDE w:val="0"/>
        <w:autoSpaceDN w:val="0"/>
        <w:adjustRightInd w:val="0"/>
        <w:spacing w:before="60" w:after="60"/>
        <w:jc w:val="both"/>
        <w:rPr>
          <w:kern w:val="1"/>
          <w:sz w:val="24"/>
          <w:szCs w:val="24"/>
        </w:rPr>
      </w:pPr>
      <w:r>
        <w:rPr>
          <w:color w:val="000000"/>
          <w:spacing w:val="2"/>
          <w:kern w:val="1"/>
          <w:sz w:val="24"/>
          <w:szCs w:val="24"/>
        </w:rPr>
        <w:t>5</w:t>
      </w:r>
      <w:r w:rsidR="00456FDF">
        <w:rPr>
          <w:color w:val="000000"/>
          <w:spacing w:val="2"/>
          <w:kern w:val="1"/>
          <w:sz w:val="24"/>
          <w:szCs w:val="24"/>
        </w:rPr>
        <w:t>.</w:t>
      </w:r>
      <w:r w:rsidR="00D215DD" w:rsidRPr="00456FDF">
        <w:rPr>
          <w:color w:val="000000"/>
          <w:spacing w:val="2"/>
          <w:kern w:val="1"/>
          <w:sz w:val="24"/>
          <w:szCs w:val="24"/>
        </w:rPr>
        <w:t>[</w:t>
      </w:r>
      <w:r w:rsidR="00D215DD" w:rsidRPr="00456FDF">
        <w:rPr>
          <w:i/>
          <w:iCs/>
          <w:kern w:val="1"/>
          <w:sz w:val="24"/>
          <w:szCs w:val="24"/>
        </w:rPr>
        <w:t>in caso di partecipazione alla procedura di gara di operatori economici con idoneità plurisoggettiva</w:t>
      </w:r>
      <w:r w:rsidR="00D215DD" w:rsidRPr="00456FDF">
        <w:rPr>
          <w:color w:val="000000"/>
          <w:spacing w:val="2"/>
          <w:kern w:val="1"/>
          <w:sz w:val="24"/>
          <w:szCs w:val="24"/>
        </w:rPr>
        <w:t>]</w:t>
      </w:r>
      <w:r w:rsidR="00D215DD" w:rsidRPr="00456FDF">
        <w:rPr>
          <w:kern w:val="1"/>
          <w:sz w:val="24"/>
          <w:szCs w:val="24"/>
        </w:rPr>
        <w:t xml:space="preserve"> </w:t>
      </w:r>
      <w:r w:rsidR="00D215DD" w:rsidRPr="00456FDF">
        <w:rPr>
          <w:color w:val="000000"/>
          <w:kern w:val="1"/>
          <w:sz w:val="24"/>
          <w:szCs w:val="24"/>
        </w:rPr>
        <w:t xml:space="preserve">i dati identificativi (ragione sociale, codice fiscale, sede), il ruolo di ciascuna impresa (mandataria/mandante; capofila/consorziata; operatore economico aggregato in rete) </w:t>
      </w:r>
      <w:r w:rsidR="00D215DD" w:rsidRPr="00456FDF">
        <w:rPr>
          <w:kern w:val="1"/>
          <w:sz w:val="24"/>
          <w:szCs w:val="24"/>
        </w:rPr>
        <w:t>e le parti del servizio/fornitura che verranno rese da ciascun componente:</w:t>
      </w:r>
    </w:p>
    <w:p w14:paraId="5C1205B6" w14:textId="77777777" w:rsidR="00456FDF" w:rsidRPr="00D215DD" w:rsidRDefault="00456FDF" w:rsidP="00D215DD">
      <w:pPr>
        <w:widowControl w:val="0"/>
        <w:autoSpaceDE w:val="0"/>
        <w:autoSpaceDN w:val="0"/>
        <w:adjustRightInd w:val="0"/>
        <w:spacing w:before="60" w:after="60"/>
        <w:ind w:left="284" w:hanging="284"/>
        <w:jc w:val="both"/>
        <w:rPr>
          <w:kern w:val="1"/>
          <w:sz w:val="24"/>
          <w:szCs w:val="24"/>
        </w:rPr>
      </w:pPr>
    </w:p>
    <w:tbl>
      <w:tblPr>
        <w:tblW w:w="9781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461"/>
      </w:tblGrid>
      <w:tr w:rsidR="00D215DD" w:rsidRPr="00D215DD" w14:paraId="188D9AA4" w14:textId="77777777" w:rsidTr="00276153"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  <w:vAlign w:val="center"/>
          </w:tcPr>
          <w:p w14:paraId="0807C7FE" w14:textId="77777777" w:rsidR="00D215DD" w:rsidRPr="00D215DD" w:rsidRDefault="00D215D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1F497D"/>
                <w:kern w:val="1"/>
                <w:sz w:val="24"/>
                <w:szCs w:val="24"/>
              </w:rPr>
            </w:pPr>
            <w:r w:rsidRPr="00D215DD">
              <w:rPr>
                <w:b/>
                <w:bCs/>
                <w:color w:val="1F497D"/>
                <w:kern w:val="1"/>
                <w:sz w:val="24"/>
                <w:szCs w:val="24"/>
              </w:rPr>
              <w:t xml:space="preserve">Denominazione impresa </w:t>
            </w:r>
            <w:r w:rsidRPr="00D215DD">
              <w:rPr>
                <w:color w:val="000000"/>
                <w:kern w:val="1"/>
                <w:sz w:val="24"/>
                <w:szCs w:val="24"/>
              </w:rPr>
              <w:t>(</w:t>
            </w:r>
            <w:r w:rsidRPr="00D215DD">
              <w:rPr>
                <w:b/>
                <w:bCs/>
                <w:color w:val="1F497D"/>
                <w:kern w:val="1"/>
                <w:sz w:val="24"/>
                <w:szCs w:val="24"/>
              </w:rPr>
              <w:t>ragione sociale, codice fiscale, sede) e il ruolo di ciascuna impresa (mandataria/mandante; capofila/consorziata;</w:t>
            </w:r>
            <w:r w:rsidRPr="00D215DD">
              <w:rPr>
                <w:color w:val="000000"/>
                <w:spacing w:val="2"/>
                <w:kern w:val="1"/>
                <w:sz w:val="24"/>
                <w:szCs w:val="24"/>
              </w:rPr>
              <w:t xml:space="preserve"> </w:t>
            </w:r>
            <w:r w:rsidRPr="00D215DD">
              <w:rPr>
                <w:b/>
                <w:bCs/>
                <w:color w:val="1F497D"/>
                <w:kern w:val="1"/>
                <w:sz w:val="24"/>
                <w:szCs w:val="24"/>
              </w:rPr>
              <w:t>operatori economici aggregati in rete</w:t>
            </w:r>
            <w:r w:rsidRPr="00D215DD">
              <w:rPr>
                <w:color w:val="000000"/>
                <w:kern w:val="1"/>
                <w:sz w:val="24"/>
                <w:szCs w:val="24"/>
              </w:rPr>
              <w:t>)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  <w:vAlign w:val="center"/>
          </w:tcPr>
          <w:p w14:paraId="2D900F6D" w14:textId="77777777" w:rsidR="00D215DD" w:rsidRPr="00D215DD" w:rsidRDefault="00D215D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1F497D"/>
                <w:kern w:val="1"/>
                <w:sz w:val="24"/>
                <w:szCs w:val="24"/>
              </w:rPr>
            </w:pPr>
            <w:r w:rsidRPr="00D215DD">
              <w:rPr>
                <w:b/>
                <w:bCs/>
                <w:color w:val="1F497D"/>
                <w:kern w:val="1"/>
                <w:sz w:val="24"/>
                <w:szCs w:val="24"/>
              </w:rPr>
              <w:t>Parte del servizio/fornitura che sarà eseguita dal singolo componente ovvero la percentuale in caso di servizio/forniture indivisibili</w:t>
            </w:r>
          </w:p>
          <w:p w14:paraId="0AAC8C43" w14:textId="77777777" w:rsidR="00D215DD" w:rsidRPr="00D215DD" w:rsidRDefault="00D215D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b/>
                <w:bCs/>
                <w:color w:val="1F497D"/>
                <w:kern w:val="1"/>
                <w:sz w:val="24"/>
                <w:szCs w:val="24"/>
              </w:rPr>
            </w:pPr>
          </w:p>
        </w:tc>
      </w:tr>
      <w:tr w:rsidR="00D215DD" w:rsidRPr="00D215DD" w14:paraId="28A6F6EA" w14:textId="77777777" w:rsidTr="00276153">
        <w:tblPrEx>
          <w:tblBorders>
            <w:top w:val="none" w:sz="0" w:space="0" w:color="auto"/>
          </w:tblBorders>
        </w:tblPrEx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132B0B" w14:textId="77777777" w:rsidR="00456FDF" w:rsidRDefault="00456FD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  <w:p w14:paraId="0B72572E" w14:textId="77777777" w:rsidR="00456FDF" w:rsidRPr="00D215DD" w:rsidRDefault="00456FD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872BC5" w14:textId="77777777" w:rsidR="00D215DD" w:rsidRPr="00D215DD" w:rsidRDefault="00D215DD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</w:tc>
      </w:tr>
      <w:tr w:rsidR="00D215DD" w:rsidRPr="00D215DD" w14:paraId="5E1A1F5A" w14:textId="77777777" w:rsidTr="00276153">
        <w:tblPrEx>
          <w:tblBorders>
            <w:top w:val="none" w:sz="0" w:space="0" w:color="auto"/>
          </w:tblBorders>
        </w:tblPrEx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672BB9" w14:textId="77777777" w:rsidR="00D215DD" w:rsidRDefault="00D215DD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  <w:p w14:paraId="285B3A63" w14:textId="77777777" w:rsidR="00456FDF" w:rsidRPr="00D215DD" w:rsidRDefault="00456FD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DBB777" w14:textId="77777777" w:rsidR="00D215DD" w:rsidRPr="00D215DD" w:rsidRDefault="00D215DD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</w:tc>
      </w:tr>
      <w:tr w:rsidR="00D215DD" w:rsidRPr="00D215DD" w14:paraId="4AC350F5" w14:textId="77777777" w:rsidTr="00276153"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EFE8A9" w14:textId="77777777" w:rsidR="00D215DD" w:rsidRDefault="00D215DD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  <w:p w14:paraId="2B31B8B5" w14:textId="002CB363" w:rsidR="00456FDF" w:rsidRPr="00D215DD" w:rsidRDefault="00456FDF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87B8A5" w14:textId="77777777" w:rsidR="00D215DD" w:rsidRPr="00D215DD" w:rsidRDefault="00D215DD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</w:tc>
      </w:tr>
    </w:tbl>
    <w:p w14:paraId="420597A0" w14:textId="77777777" w:rsidR="00D215DD" w:rsidRPr="00D215DD" w:rsidRDefault="00D215DD" w:rsidP="00D215DD">
      <w:pPr>
        <w:widowControl w:val="0"/>
        <w:autoSpaceDE w:val="0"/>
        <w:autoSpaceDN w:val="0"/>
        <w:adjustRightInd w:val="0"/>
        <w:spacing w:line="460" w:lineRule="atLeast"/>
        <w:rPr>
          <w:color w:val="000000"/>
          <w:kern w:val="1"/>
          <w:sz w:val="24"/>
          <w:szCs w:val="24"/>
        </w:rPr>
      </w:pPr>
    </w:p>
    <w:p w14:paraId="3775561A" w14:textId="77777777" w:rsidR="00F4541C" w:rsidRDefault="00F4541C" w:rsidP="00310772">
      <w:pPr>
        <w:widowControl w:val="0"/>
        <w:autoSpaceDE w:val="0"/>
        <w:autoSpaceDN w:val="0"/>
        <w:adjustRightInd w:val="0"/>
        <w:jc w:val="both"/>
        <w:rPr>
          <w:color w:val="000000"/>
          <w:spacing w:val="1"/>
          <w:kern w:val="1"/>
          <w:sz w:val="24"/>
          <w:szCs w:val="24"/>
        </w:rPr>
      </w:pPr>
    </w:p>
    <w:p w14:paraId="6B96C00C" w14:textId="182B5511" w:rsidR="00D215DD" w:rsidRPr="00D215DD" w:rsidRDefault="00F4541C" w:rsidP="00310772">
      <w:pPr>
        <w:widowControl w:val="0"/>
        <w:autoSpaceDE w:val="0"/>
        <w:autoSpaceDN w:val="0"/>
        <w:adjustRightInd w:val="0"/>
        <w:jc w:val="both"/>
        <w:rPr>
          <w:color w:val="000000"/>
          <w:kern w:val="1"/>
          <w:sz w:val="24"/>
          <w:szCs w:val="24"/>
        </w:rPr>
      </w:pPr>
      <w:r>
        <w:rPr>
          <w:color w:val="000000"/>
          <w:spacing w:val="1"/>
          <w:kern w:val="1"/>
          <w:sz w:val="24"/>
          <w:szCs w:val="24"/>
        </w:rPr>
        <w:lastRenderedPageBreak/>
        <w:t>6.</w:t>
      </w:r>
      <w:r w:rsidR="00D215DD" w:rsidRPr="00D215DD">
        <w:rPr>
          <w:color w:val="000000"/>
          <w:spacing w:val="1"/>
          <w:kern w:val="1"/>
          <w:sz w:val="24"/>
          <w:szCs w:val="24"/>
        </w:rPr>
        <w:t>[</w:t>
      </w:r>
      <w:r w:rsidR="00D215DD" w:rsidRPr="00D215DD">
        <w:rPr>
          <w:i/>
          <w:iCs/>
          <w:color w:val="000000"/>
          <w:kern w:val="1"/>
          <w:sz w:val="24"/>
          <w:szCs w:val="24"/>
        </w:rPr>
        <w:t xml:space="preserve">solo in caso </w:t>
      </w:r>
      <w:proofErr w:type="gramStart"/>
      <w:r w:rsidR="00D215DD" w:rsidRPr="00D215DD">
        <w:rPr>
          <w:i/>
          <w:iCs/>
          <w:color w:val="000000"/>
          <w:kern w:val="1"/>
          <w:sz w:val="24"/>
          <w:szCs w:val="24"/>
        </w:rPr>
        <w:t>di</w:t>
      </w:r>
      <w:r w:rsidR="00D215DD" w:rsidRPr="00D215DD">
        <w:rPr>
          <w:i/>
          <w:iCs/>
          <w:kern w:val="1"/>
          <w:sz w:val="24"/>
          <w:szCs w:val="24"/>
        </w:rPr>
        <w:t xml:space="preserve"> </w:t>
      </w:r>
      <w:r w:rsidR="00D215DD" w:rsidRPr="00D215DD">
        <w:rPr>
          <w:b/>
          <w:bCs/>
          <w:color w:val="000000"/>
          <w:spacing w:val="1"/>
          <w:kern w:val="1"/>
          <w:sz w:val="24"/>
          <w:szCs w:val="24"/>
        </w:rPr>
        <w:t xml:space="preserve"> </w:t>
      </w:r>
      <w:r w:rsidR="00D215DD" w:rsidRPr="00D215DD">
        <w:rPr>
          <w:b/>
          <w:bCs/>
          <w:i/>
          <w:iCs/>
          <w:color w:val="000000"/>
          <w:kern w:val="1"/>
          <w:sz w:val="24"/>
          <w:szCs w:val="24"/>
        </w:rPr>
        <w:t>raggruppamenti</w:t>
      </w:r>
      <w:proofErr w:type="gramEnd"/>
      <w:r w:rsidR="00D215DD" w:rsidRPr="00D215DD">
        <w:rPr>
          <w:b/>
          <w:bCs/>
          <w:i/>
          <w:iCs/>
          <w:color w:val="000000"/>
          <w:kern w:val="1"/>
          <w:sz w:val="24"/>
          <w:szCs w:val="24"/>
        </w:rPr>
        <w:t xml:space="preserve"> temporanei o consorzi ordinari o GEIE non ancora costituiti</w:t>
      </w:r>
      <w:r w:rsidR="00D215DD" w:rsidRPr="00D215DD">
        <w:rPr>
          <w:color w:val="000000"/>
          <w:spacing w:val="1"/>
          <w:kern w:val="1"/>
          <w:sz w:val="24"/>
          <w:szCs w:val="24"/>
        </w:rPr>
        <w:t>]</w:t>
      </w:r>
      <w:r w:rsidR="00D215DD" w:rsidRPr="00D215DD">
        <w:rPr>
          <w:i/>
          <w:iCs/>
          <w:kern w:val="1"/>
          <w:sz w:val="24"/>
          <w:szCs w:val="24"/>
        </w:rPr>
        <w:t>,</w:t>
      </w:r>
      <w:r w:rsidR="00D215DD" w:rsidRPr="00D215DD">
        <w:rPr>
          <w:kern w:val="1"/>
          <w:sz w:val="24"/>
          <w:szCs w:val="24"/>
        </w:rPr>
        <w:t xml:space="preserve"> l’impegno, in caso di aggiudicazione, ad uniformarsi alla disciplina vigente con riguardo ai raggruppamenti temporanei o consorzi o GEIE ai sensi dell’art. </w:t>
      </w:r>
      <w:r w:rsidR="0006529D">
        <w:rPr>
          <w:kern w:val="1"/>
          <w:sz w:val="24"/>
          <w:szCs w:val="24"/>
        </w:rPr>
        <w:t>6</w:t>
      </w:r>
      <w:r w:rsidR="00D215DD" w:rsidRPr="00D215DD">
        <w:rPr>
          <w:kern w:val="1"/>
          <w:sz w:val="24"/>
          <w:szCs w:val="24"/>
        </w:rPr>
        <w:t xml:space="preserve">8 comma </w:t>
      </w:r>
      <w:r w:rsidR="0006529D">
        <w:rPr>
          <w:kern w:val="1"/>
          <w:sz w:val="24"/>
          <w:szCs w:val="24"/>
        </w:rPr>
        <w:t>1</w:t>
      </w:r>
      <w:r w:rsidR="00D215DD" w:rsidRPr="00D215DD">
        <w:rPr>
          <w:kern w:val="1"/>
          <w:sz w:val="24"/>
          <w:szCs w:val="24"/>
        </w:rPr>
        <w:t xml:space="preserve"> del Codice conferendo  mandato  collettivo  speciale  con  rappresentanza  all’impresa  qualificata  come mandataria che stipulerà il contratto in nome e per conto delle mandanti/consorziate</w:t>
      </w:r>
      <w:r w:rsidR="00D215DD" w:rsidRPr="00D215DD">
        <w:rPr>
          <w:color w:val="000000"/>
          <w:kern w:val="1"/>
          <w:sz w:val="24"/>
          <w:szCs w:val="24"/>
        </w:rPr>
        <w:t xml:space="preserve">. </w:t>
      </w:r>
      <w:r w:rsidR="00D215DD" w:rsidRPr="00D215DD">
        <w:rPr>
          <w:color w:val="000000"/>
          <w:spacing w:val="3"/>
          <w:kern w:val="1"/>
          <w:sz w:val="24"/>
          <w:szCs w:val="24"/>
        </w:rPr>
        <w:t xml:space="preserve">L’operatore economico al quale, in caso di aggiudicazione, sarà conferito mandato speciale con </w:t>
      </w:r>
      <w:r w:rsidR="00D215DD" w:rsidRPr="00D215DD">
        <w:rPr>
          <w:color w:val="000000"/>
          <w:kern w:val="1"/>
          <w:sz w:val="24"/>
          <w:szCs w:val="24"/>
        </w:rPr>
        <w:t xml:space="preserve">rappresentanza o funzioni di capogruppo è il </w:t>
      </w:r>
      <w:proofErr w:type="gramStart"/>
      <w:r w:rsidR="00D215DD" w:rsidRPr="00D215DD">
        <w:rPr>
          <w:color w:val="000000"/>
          <w:kern w:val="1"/>
          <w:sz w:val="24"/>
          <w:szCs w:val="24"/>
        </w:rPr>
        <w:t>seguente:…</w:t>
      </w:r>
      <w:proofErr w:type="gramEnd"/>
      <w:r w:rsidR="00D215DD" w:rsidRPr="00D215DD">
        <w:rPr>
          <w:color w:val="000000"/>
          <w:kern w:val="1"/>
          <w:sz w:val="24"/>
          <w:szCs w:val="24"/>
        </w:rPr>
        <w:t>………………………………..……</w:t>
      </w:r>
      <w:r w:rsidR="0006529D">
        <w:rPr>
          <w:color w:val="000000"/>
          <w:kern w:val="1"/>
          <w:sz w:val="24"/>
          <w:szCs w:val="24"/>
        </w:rPr>
        <w:t>…………….</w:t>
      </w:r>
    </w:p>
    <w:p w14:paraId="171B0978" w14:textId="77777777" w:rsidR="00F4541C" w:rsidRDefault="00F4541C" w:rsidP="00310772">
      <w:pPr>
        <w:widowControl w:val="0"/>
        <w:autoSpaceDE w:val="0"/>
        <w:autoSpaceDN w:val="0"/>
        <w:adjustRightInd w:val="0"/>
        <w:jc w:val="both"/>
        <w:rPr>
          <w:color w:val="000000"/>
          <w:spacing w:val="2"/>
          <w:kern w:val="1"/>
          <w:sz w:val="24"/>
          <w:szCs w:val="24"/>
        </w:rPr>
      </w:pPr>
    </w:p>
    <w:p w14:paraId="11526DEB" w14:textId="7574D267" w:rsidR="00D215DD" w:rsidRPr="00D215DD" w:rsidRDefault="00F4541C" w:rsidP="00310772">
      <w:pPr>
        <w:widowControl w:val="0"/>
        <w:autoSpaceDE w:val="0"/>
        <w:autoSpaceDN w:val="0"/>
        <w:adjustRightInd w:val="0"/>
        <w:jc w:val="both"/>
        <w:rPr>
          <w:color w:val="000000"/>
          <w:kern w:val="1"/>
          <w:sz w:val="24"/>
          <w:szCs w:val="24"/>
        </w:rPr>
      </w:pPr>
      <w:r>
        <w:rPr>
          <w:color w:val="000000"/>
          <w:spacing w:val="2"/>
          <w:kern w:val="1"/>
          <w:sz w:val="24"/>
          <w:szCs w:val="24"/>
        </w:rPr>
        <w:t>7.</w:t>
      </w:r>
      <w:r w:rsidR="00D215DD" w:rsidRPr="00D215DD">
        <w:rPr>
          <w:color w:val="000000"/>
          <w:spacing w:val="2"/>
          <w:kern w:val="1"/>
          <w:sz w:val="24"/>
          <w:szCs w:val="24"/>
        </w:rPr>
        <w:t>[</w:t>
      </w:r>
      <w:r w:rsidR="00D215DD" w:rsidRPr="00885A50">
        <w:rPr>
          <w:i/>
          <w:iCs/>
          <w:color w:val="000000"/>
          <w:spacing w:val="1"/>
          <w:kern w:val="1"/>
          <w:sz w:val="24"/>
          <w:szCs w:val="24"/>
        </w:rPr>
        <w:t xml:space="preserve">in caso di consorzio di cooperative e imprese artigiane o di consorzio stabile di </w:t>
      </w:r>
      <w:r w:rsidR="004D44DC">
        <w:rPr>
          <w:i/>
          <w:iCs/>
          <w:color w:val="000000"/>
          <w:spacing w:val="1"/>
          <w:kern w:val="1"/>
          <w:sz w:val="24"/>
          <w:szCs w:val="24"/>
        </w:rPr>
        <w:t xml:space="preserve">cui </w:t>
      </w:r>
      <w:r w:rsidR="00885A50" w:rsidRPr="004D44DC">
        <w:rPr>
          <w:i/>
          <w:iCs/>
          <w:color w:val="000000"/>
          <w:kern w:val="1"/>
          <w:sz w:val="24"/>
          <w:szCs w:val="24"/>
        </w:rPr>
        <w:t>all’art. 65, comma 2, lett. c) e d) del Codice</w:t>
      </w:r>
      <w:r w:rsidR="00D215DD" w:rsidRPr="004D44DC">
        <w:rPr>
          <w:color w:val="000000"/>
          <w:spacing w:val="2"/>
          <w:kern w:val="1"/>
          <w:sz w:val="24"/>
          <w:szCs w:val="24"/>
        </w:rPr>
        <w:t>]</w:t>
      </w:r>
      <w:r w:rsidR="00D215DD" w:rsidRPr="00D215DD">
        <w:rPr>
          <w:color w:val="000000"/>
          <w:kern w:val="1"/>
          <w:sz w:val="24"/>
          <w:szCs w:val="24"/>
        </w:rPr>
        <w:t xml:space="preserve"> il consorziato per il quale concorre alla gara è il seguente ………………….</w:t>
      </w:r>
      <w:r w:rsidR="00D215DD" w:rsidRPr="00D215DD">
        <w:rPr>
          <w:color w:val="000000"/>
          <w:spacing w:val="1"/>
          <w:kern w:val="1"/>
          <w:sz w:val="24"/>
          <w:szCs w:val="24"/>
        </w:rPr>
        <w:t xml:space="preserve"> </w:t>
      </w:r>
    </w:p>
    <w:p w14:paraId="224F9708" w14:textId="52683DED" w:rsidR="00D215DD" w:rsidRPr="00D215DD" w:rsidRDefault="00F4541C" w:rsidP="00310772">
      <w:pPr>
        <w:widowControl w:val="0"/>
        <w:autoSpaceDE w:val="0"/>
        <w:autoSpaceDN w:val="0"/>
        <w:adjustRightInd w:val="0"/>
        <w:spacing w:before="48"/>
        <w:ind w:right="23"/>
        <w:jc w:val="both"/>
        <w:rPr>
          <w:b/>
          <w:bCs/>
          <w:color w:val="000000"/>
          <w:spacing w:val="3"/>
          <w:kern w:val="1"/>
          <w:sz w:val="24"/>
          <w:szCs w:val="24"/>
        </w:rPr>
      </w:pPr>
      <w:r>
        <w:rPr>
          <w:color w:val="000000"/>
          <w:spacing w:val="2"/>
          <w:kern w:val="1"/>
          <w:sz w:val="24"/>
          <w:szCs w:val="24"/>
        </w:rPr>
        <w:t>8.</w:t>
      </w:r>
      <w:r w:rsidR="00D215DD" w:rsidRPr="00D215DD">
        <w:rPr>
          <w:color w:val="000000"/>
          <w:spacing w:val="2"/>
          <w:kern w:val="1"/>
          <w:sz w:val="24"/>
          <w:szCs w:val="24"/>
        </w:rPr>
        <w:t>[</w:t>
      </w:r>
      <w:r w:rsidR="00D215DD" w:rsidRPr="000463D4">
        <w:rPr>
          <w:i/>
          <w:iCs/>
          <w:color w:val="000000"/>
          <w:spacing w:val="1"/>
          <w:kern w:val="1"/>
          <w:sz w:val="24"/>
          <w:szCs w:val="24"/>
        </w:rPr>
        <w:t>in caso di aggregazioni di imprese aderenti al contratto di rete: se la rete è dotata di un organo comune con potere di rappresentanza e soggettività giuridica</w:t>
      </w:r>
      <w:r w:rsidR="00D215DD" w:rsidRPr="00D215DD">
        <w:rPr>
          <w:color w:val="000000"/>
          <w:spacing w:val="2"/>
          <w:kern w:val="1"/>
          <w:sz w:val="24"/>
          <w:szCs w:val="24"/>
        </w:rPr>
        <w:t>]</w:t>
      </w:r>
      <w:r w:rsidR="00D215DD" w:rsidRPr="00D215DD">
        <w:rPr>
          <w:b/>
          <w:bCs/>
          <w:color w:val="000000"/>
          <w:spacing w:val="3"/>
          <w:kern w:val="1"/>
          <w:sz w:val="24"/>
          <w:szCs w:val="24"/>
        </w:rPr>
        <w:t xml:space="preserve"> </w:t>
      </w:r>
      <w:r w:rsidR="00D215DD" w:rsidRPr="00D215DD">
        <w:rPr>
          <w:color w:val="000000"/>
          <w:kern w:val="1"/>
          <w:sz w:val="24"/>
          <w:szCs w:val="24"/>
        </w:rPr>
        <w:t>le imprese per le quali la rete concorre sono</w:t>
      </w:r>
      <w:r w:rsidR="00D215DD" w:rsidRPr="00D215DD">
        <w:rPr>
          <w:b/>
          <w:bCs/>
          <w:color w:val="000000"/>
          <w:spacing w:val="3"/>
          <w:kern w:val="1"/>
          <w:sz w:val="24"/>
          <w:szCs w:val="24"/>
        </w:rPr>
        <w:t xml:space="preserve"> </w:t>
      </w:r>
      <w:r w:rsidR="00D215DD" w:rsidRPr="00D215DD">
        <w:rPr>
          <w:color w:val="000000"/>
          <w:kern w:val="1"/>
          <w:sz w:val="24"/>
          <w:szCs w:val="24"/>
        </w:rPr>
        <w:t>…………………</w:t>
      </w:r>
      <w:r w:rsidR="00D215DD" w:rsidRPr="00D215DD">
        <w:rPr>
          <w:b/>
          <w:bCs/>
          <w:color w:val="000000"/>
          <w:spacing w:val="3"/>
          <w:kern w:val="1"/>
          <w:sz w:val="24"/>
          <w:szCs w:val="24"/>
        </w:rPr>
        <w:t>.</w:t>
      </w:r>
    </w:p>
    <w:p w14:paraId="6261CC65" w14:textId="77777777" w:rsidR="00D215DD" w:rsidRPr="00D215DD" w:rsidRDefault="00D215DD" w:rsidP="00D215DD">
      <w:pPr>
        <w:widowControl w:val="0"/>
        <w:autoSpaceDE w:val="0"/>
        <w:autoSpaceDN w:val="0"/>
        <w:adjustRightInd w:val="0"/>
        <w:spacing w:line="460" w:lineRule="atLeast"/>
        <w:rPr>
          <w:color w:val="000000"/>
          <w:kern w:val="1"/>
          <w:sz w:val="24"/>
          <w:szCs w:val="24"/>
        </w:rPr>
      </w:pPr>
    </w:p>
    <w:p w14:paraId="5CEB2B43" w14:textId="77777777" w:rsidR="00D215DD" w:rsidRPr="00D215DD" w:rsidRDefault="00D215DD" w:rsidP="00D215DD">
      <w:pPr>
        <w:widowControl w:val="0"/>
        <w:autoSpaceDE w:val="0"/>
        <w:autoSpaceDN w:val="0"/>
        <w:adjustRightInd w:val="0"/>
        <w:jc w:val="both"/>
        <w:rPr>
          <w:color w:val="000000"/>
          <w:kern w:val="1"/>
          <w:sz w:val="24"/>
          <w:szCs w:val="24"/>
        </w:rPr>
      </w:pPr>
      <w:r w:rsidRPr="00D215DD">
        <w:rPr>
          <w:color w:val="000000"/>
          <w:kern w:val="1"/>
          <w:sz w:val="24"/>
          <w:szCs w:val="24"/>
        </w:rPr>
        <w:t>___________________________, lì _____________</w:t>
      </w:r>
    </w:p>
    <w:p w14:paraId="44E78ABF" w14:textId="25BEF1FB" w:rsidR="00D215DD" w:rsidRPr="00D215DD" w:rsidRDefault="00D215DD" w:rsidP="00D215DD">
      <w:pPr>
        <w:widowControl w:val="0"/>
        <w:autoSpaceDE w:val="0"/>
        <w:autoSpaceDN w:val="0"/>
        <w:adjustRightInd w:val="0"/>
        <w:jc w:val="both"/>
        <w:rPr>
          <w:color w:val="000000"/>
          <w:kern w:val="1"/>
          <w:sz w:val="24"/>
          <w:szCs w:val="24"/>
        </w:rPr>
      </w:pPr>
      <w:r w:rsidRPr="00D215DD">
        <w:rPr>
          <w:color w:val="000000"/>
          <w:kern w:val="1"/>
          <w:sz w:val="24"/>
          <w:szCs w:val="24"/>
        </w:rPr>
        <w:t>(luogo, data)</w:t>
      </w:r>
    </w:p>
    <w:p w14:paraId="01C2A053" w14:textId="77777777" w:rsidR="00D215DD" w:rsidRPr="00D215DD" w:rsidRDefault="00D215DD" w:rsidP="00D215DD">
      <w:pPr>
        <w:widowControl w:val="0"/>
        <w:autoSpaceDE w:val="0"/>
        <w:autoSpaceDN w:val="0"/>
        <w:adjustRightInd w:val="0"/>
        <w:ind w:left="5664" w:firstLine="708"/>
        <w:jc w:val="both"/>
        <w:rPr>
          <w:color w:val="000000"/>
          <w:kern w:val="1"/>
          <w:sz w:val="24"/>
          <w:szCs w:val="24"/>
        </w:rPr>
      </w:pPr>
      <w:r w:rsidRPr="00D215DD">
        <w:rPr>
          <w:color w:val="000000"/>
          <w:kern w:val="1"/>
          <w:sz w:val="24"/>
          <w:szCs w:val="24"/>
        </w:rPr>
        <w:tab/>
        <w:t>Firma</w:t>
      </w:r>
    </w:p>
    <w:p w14:paraId="7CE4B73C" w14:textId="77777777" w:rsidR="00837A3E" w:rsidRDefault="00837A3E" w:rsidP="00837A3E">
      <w:pPr>
        <w:widowControl w:val="0"/>
        <w:autoSpaceDE w:val="0"/>
        <w:autoSpaceDN w:val="0"/>
        <w:adjustRightInd w:val="0"/>
        <w:jc w:val="both"/>
        <w:rPr>
          <w:color w:val="000000"/>
          <w:kern w:val="1"/>
          <w:sz w:val="24"/>
          <w:szCs w:val="24"/>
        </w:rPr>
      </w:pPr>
    </w:p>
    <w:p w14:paraId="228D48F3" w14:textId="199ED1D6" w:rsidR="00D215DD" w:rsidRPr="00D215DD" w:rsidRDefault="00D215DD" w:rsidP="00837A3E">
      <w:pPr>
        <w:widowControl w:val="0"/>
        <w:autoSpaceDE w:val="0"/>
        <w:autoSpaceDN w:val="0"/>
        <w:adjustRightInd w:val="0"/>
        <w:ind w:left="4536"/>
        <w:jc w:val="both"/>
        <w:rPr>
          <w:color w:val="000000"/>
          <w:kern w:val="1"/>
          <w:sz w:val="24"/>
          <w:szCs w:val="24"/>
        </w:rPr>
      </w:pPr>
      <w:r w:rsidRPr="00D215DD">
        <w:rPr>
          <w:color w:val="000000"/>
          <w:kern w:val="1"/>
          <w:sz w:val="24"/>
          <w:szCs w:val="24"/>
        </w:rPr>
        <w:tab/>
        <w:t>_____________________________________</w:t>
      </w:r>
    </w:p>
    <w:p w14:paraId="21345FFC" w14:textId="77777777" w:rsidR="00D215DD" w:rsidRPr="00D215DD" w:rsidRDefault="00D215DD" w:rsidP="00D215DD">
      <w:pPr>
        <w:widowControl w:val="0"/>
        <w:autoSpaceDE w:val="0"/>
        <w:autoSpaceDN w:val="0"/>
        <w:adjustRightInd w:val="0"/>
        <w:ind w:left="4956" w:firstLine="708"/>
        <w:jc w:val="both"/>
        <w:rPr>
          <w:i/>
          <w:iCs/>
          <w:color w:val="000000"/>
          <w:kern w:val="1"/>
          <w:sz w:val="24"/>
          <w:szCs w:val="24"/>
        </w:rPr>
      </w:pPr>
      <w:r w:rsidRPr="00D215DD">
        <w:rPr>
          <w:i/>
          <w:iCs/>
          <w:color w:val="000000"/>
          <w:kern w:val="1"/>
          <w:sz w:val="24"/>
          <w:szCs w:val="24"/>
        </w:rPr>
        <w:tab/>
        <w:t>(timbro e firma leggibile)</w:t>
      </w:r>
    </w:p>
    <w:p w14:paraId="7152F885" w14:textId="77777777" w:rsidR="00D215DD" w:rsidRPr="00D215DD" w:rsidRDefault="00D215DD" w:rsidP="00D215DD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kern w:val="1"/>
          <w:sz w:val="24"/>
          <w:szCs w:val="24"/>
        </w:rPr>
      </w:pPr>
    </w:p>
    <w:p w14:paraId="17150C71" w14:textId="77777777" w:rsidR="00D215DD" w:rsidRPr="00D215DD" w:rsidRDefault="00D215DD" w:rsidP="00D215DD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kern w:val="1"/>
          <w:sz w:val="24"/>
          <w:szCs w:val="24"/>
        </w:rPr>
      </w:pPr>
      <w:r w:rsidRPr="00D215DD">
        <w:rPr>
          <w:i/>
          <w:iCs/>
          <w:color w:val="000000"/>
          <w:kern w:val="1"/>
          <w:sz w:val="24"/>
          <w:szCs w:val="24"/>
        </w:rPr>
        <w:t xml:space="preserve">N.B.: In caso di raggruppamento temporaneo di concorrenti o consorzio ordinario di concorrenti o aggregazione di imprese di rete o GEIE, </w:t>
      </w:r>
      <w:r w:rsidRPr="00D215DD">
        <w:rPr>
          <w:i/>
          <w:iCs/>
          <w:color w:val="000000"/>
          <w:kern w:val="1"/>
          <w:sz w:val="24"/>
          <w:szCs w:val="24"/>
          <w:u w:val="single"/>
        </w:rPr>
        <w:t>non ancora costituiti</w:t>
      </w:r>
      <w:r w:rsidRPr="00D215DD">
        <w:rPr>
          <w:i/>
          <w:iCs/>
          <w:color w:val="000000"/>
          <w:kern w:val="1"/>
          <w:sz w:val="24"/>
          <w:szCs w:val="24"/>
        </w:rPr>
        <w:t xml:space="preserve">, la presente istanza dovrà essere sottoscritta dai </w:t>
      </w:r>
      <w:r w:rsidRPr="00D215DD">
        <w:rPr>
          <w:b/>
          <w:bCs/>
          <w:i/>
          <w:iCs/>
          <w:color w:val="000000"/>
          <w:kern w:val="1"/>
          <w:sz w:val="24"/>
          <w:szCs w:val="24"/>
        </w:rPr>
        <w:t>rappresentanti di ciascun soggetto</w:t>
      </w:r>
      <w:r w:rsidRPr="00D215DD">
        <w:rPr>
          <w:i/>
          <w:iCs/>
          <w:color w:val="000000"/>
          <w:kern w:val="1"/>
          <w:sz w:val="24"/>
          <w:szCs w:val="24"/>
        </w:rPr>
        <w:t xml:space="preserve"> del RTI/consorzio/aggregazione di imprese/GEIE:</w:t>
      </w:r>
    </w:p>
    <w:p w14:paraId="1D8B03EC" w14:textId="77777777" w:rsidR="00D215DD" w:rsidRPr="00D215DD" w:rsidRDefault="00D215DD" w:rsidP="00D215DD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kern w:val="1"/>
          <w:sz w:val="24"/>
          <w:szCs w:val="24"/>
        </w:rPr>
      </w:pPr>
    </w:p>
    <w:p w14:paraId="79224966" w14:textId="77777777" w:rsidR="00D215DD" w:rsidRPr="00D215DD" w:rsidRDefault="00D215DD" w:rsidP="00D215DD">
      <w:pPr>
        <w:widowControl w:val="0"/>
        <w:autoSpaceDE w:val="0"/>
        <w:autoSpaceDN w:val="0"/>
        <w:adjustRightInd w:val="0"/>
        <w:jc w:val="both"/>
        <w:rPr>
          <w:color w:val="000000"/>
          <w:kern w:val="1"/>
          <w:sz w:val="24"/>
          <w:szCs w:val="24"/>
        </w:rPr>
      </w:pPr>
    </w:p>
    <w:p w14:paraId="5508DB91" w14:textId="55DD6584" w:rsidR="00E077E8" w:rsidRPr="00E077E8" w:rsidRDefault="00E077E8" w:rsidP="00E077E8">
      <w:pPr>
        <w:widowControl w:val="0"/>
        <w:autoSpaceDE w:val="0"/>
        <w:autoSpaceDN w:val="0"/>
        <w:adjustRightInd w:val="0"/>
        <w:jc w:val="both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Firma ____________________________ </w:t>
      </w:r>
      <w:r w:rsidR="00D215DD" w:rsidRPr="00D215DD">
        <w:rPr>
          <w:color w:val="000000"/>
          <w:kern w:val="1"/>
          <w:sz w:val="24"/>
          <w:szCs w:val="24"/>
        </w:rPr>
        <w:t>per l’Impresa _________</w:t>
      </w:r>
      <w:r>
        <w:rPr>
          <w:color w:val="000000"/>
          <w:kern w:val="1"/>
          <w:sz w:val="24"/>
          <w:szCs w:val="24"/>
        </w:rPr>
        <w:t>__________________________</w:t>
      </w:r>
    </w:p>
    <w:p w14:paraId="0B793AEA" w14:textId="77777777" w:rsidR="00D215DD" w:rsidRPr="00D215DD" w:rsidRDefault="00D215DD" w:rsidP="00D215DD">
      <w:pPr>
        <w:widowControl w:val="0"/>
        <w:autoSpaceDE w:val="0"/>
        <w:autoSpaceDN w:val="0"/>
        <w:adjustRightInd w:val="0"/>
        <w:spacing w:after="120"/>
        <w:jc w:val="both"/>
        <w:rPr>
          <w:i/>
          <w:iCs/>
          <w:color w:val="000000"/>
          <w:kern w:val="1"/>
          <w:sz w:val="24"/>
          <w:szCs w:val="24"/>
        </w:rPr>
      </w:pPr>
      <w:r w:rsidRPr="00D215DD">
        <w:rPr>
          <w:i/>
          <w:iCs/>
          <w:color w:val="000000"/>
          <w:kern w:val="1"/>
          <w:sz w:val="24"/>
          <w:szCs w:val="24"/>
        </w:rPr>
        <w:t>(timbro e firma leggibile)</w:t>
      </w:r>
    </w:p>
    <w:p w14:paraId="44D5DE5A" w14:textId="77777777" w:rsidR="00D215DD" w:rsidRPr="00D215DD" w:rsidRDefault="00D215DD" w:rsidP="00D215DD">
      <w:pPr>
        <w:widowControl w:val="0"/>
        <w:autoSpaceDE w:val="0"/>
        <w:autoSpaceDN w:val="0"/>
        <w:adjustRightInd w:val="0"/>
        <w:spacing w:after="120"/>
        <w:jc w:val="both"/>
        <w:rPr>
          <w:i/>
          <w:iCs/>
          <w:color w:val="000000"/>
          <w:kern w:val="1"/>
          <w:sz w:val="24"/>
          <w:szCs w:val="24"/>
        </w:rPr>
      </w:pPr>
    </w:p>
    <w:p w14:paraId="7934B7A5" w14:textId="77777777" w:rsidR="00E077E8" w:rsidRPr="00E077E8" w:rsidRDefault="00E077E8" w:rsidP="00E077E8">
      <w:pPr>
        <w:widowControl w:val="0"/>
        <w:autoSpaceDE w:val="0"/>
        <w:autoSpaceDN w:val="0"/>
        <w:adjustRightInd w:val="0"/>
        <w:jc w:val="both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Firma ____________________________ </w:t>
      </w:r>
      <w:r w:rsidRPr="00D215DD">
        <w:rPr>
          <w:color w:val="000000"/>
          <w:kern w:val="1"/>
          <w:sz w:val="24"/>
          <w:szCs w:val="24"/>
        </w:rPr>
        <w:t>per l’Impresa _________</w:t>
      </w:r>
      <w:r>
        <w:rPr>
          <w:color w:val="000000"/>
          <w:kern w:val="1"/>
          <w:sz w:val="24"/>
          <w:szCs w:val="24"/>
        </w:rPr>
        <w:t>__________________________</w:t>
      </w:r>
    </w:p>
    <w:p w14:paraId="76763750" w14:textId="77777777" w:rsidR="00E077E8" w:rsidRPr="00D215DD" w:rsidRDefault="00E077E8" w:rsidP="00E077E8">
      <w:pPr>
        <w:widowControl w:val="0"/>
        <w:autoSpaceDE w:val="0"/>
        <w:autoSpaceDN w:val="0"/>
        <w:adjustRightInd w:val="0"/>
        <w:spacing w:after="120"/>
        <w:jc w:val="both"/>
        <w:rPr>
          <w:i/>
          <w:iCs/>
          <w:color w:val="000000"/>
          <w:kern w:val="1"/>
          <w:sz w:val="24"/>
          <w:szCs w:val="24"/>
        </w:rPr>
      </w:pPr>
      <w:r w:rsidRPr="00D215DD">
        <w:rPr>
          <w:i/>
          <w:iCs/>
          <w:color w:val="000000"/>
          <w:kern w:val="1"/>
          <w:sz w:val="24"/>
          <w:szCs w:val="24"/>
        </w:rPr>
        <w:t>(timbro e firma leggibile)</w:t>
      </w:r>
    </w:p>
    <w:p w14:paraId="306C3150" w14:textId="77777777" w:rsidR="00D215DD" w:rsidRPr="00D215DD" w:rsidRDefault="00D215DD" w:rsidP="00D215DD">
      <w:pPr>
        <w:widowControl w:val="0"/>
        <w:autoSpaceDE w:val="0"/>
        <w:autoSpaceDN w:val="0"/>
        <w:adjustRightInd w:val="0"/>
        <w:spacing w:after="120"/>
        <w:jc w:val="both"/>
        <w:rPr>
          <w:i/>
          <w:iCs/>
          <w:color w:val="000000"/>
          <w:kern w:val="1"/>
          <w:sz w:val="24"/>
          <w:szCs w:val="24"/>
        </w:rPr>
      </w:pPr>
    </w:p>
    <w:p w14:paraId="3034FA5D" w14:textId="77777777" w:rsidR="00E077E8" w:rsidRPr="00E077E8" w:rsidRDefault="00E077E8" w:rsidP="00E077E8">
      <w:pPr>
        <w:widowControl w:val="0"/>
        <w:autoSpaceDE w:val="0"/>
        <w:autoSpaceDN w:val="0"/>
        <w:adjustRightInd w:val="0"/>
        <w:jc w:val="both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Firma ____________________________ </w:t>
      </w:r>
      <w:r w:rsidRPr="00D215DD">
        <w:rPr>
          <w:color w:val="000000"/>
          <w:kern w:val="1"/>
          <w:sz w:val="24"/>
          <w:szCs w:val="24"/>
        </w:rPr>
        <w:t>per l’Impresa _________</w:t>
      </w:r>
      <w:r>
        <w:rPr>
          <w:color w:val="000000"/>
          <w:kern w:val="1"/>
          <w:sz w:val="24"/>
          <w:szCs w:val="24"/>
        </w:rPr>
        <w:t>__________________________</w:t>
      </w:r>
    </w:p>
    <w:p w14:paraId="7B7596D3" w14:textId="69282312" w:rsidR="00E077E8" w:rsidRPr="00D215DD" w:rsidRDefault="00E077E8" w:rsidP="00E077E8">
      <w:pPr>
        <w:widowControl w:val="0"/>
        <w:tabs>
          <w:tab w:val="left" w:pos="6836"/>
        </w:tabs>
        <w:autoSpaceDE w:val="0"/>
        <w:autoSpaceDN w:val="0"/>
        <w:adjustRightInd w:val="0"/>
        <w:spacing w:after="120"/>
        <w:jc w:val="both"/>
        <w:rPr>
          <w:i/>
          <w:iCs/>
          <w:color w:val="000000"/>
          <w:kern w:val="1"/>
          <w:sz w:val="24"/>
          <w:szCs w:val="24"/>
        </w:rPr>
      </w:pPr>
      <w:r w:rsidRPr="00D215DD">
        <w:rPr>
          <w:i/>
          <w:iCs/>
          <w:color w:val="000000"/>
          <w:kern w:val="1"/>
          <w:sz w:val="24"/>
          <w:szCs w:val="24"/>
        </w:rPr>
        <w:t>(timbro e firma leggibile)</w:t>
      </w:r>
      <w:r>
        <w:rPr>
          <w:i/>
          <w:iCs/>
          <w:color w:val="000000"/>
          <w:kern w:val="1"/>
          <w:sz w:val="24"/>
          <w:szCs w:val="24"/>
        </w:rPr>
        <w:tab/>
      </w:r>
    </w:p>
    <w:p w14:paraId="3F56608D" w14:textId="77777777" w:rsidR="00D215DD" w:rsidRPr="00D215DD" w:rsidRDefault="00D215DD" w:rsidP="00E077E8">
      <w:pPr>
        <w:widowControl w:val="0"/>
        <w:tabs>
          <w:tab w:val="left" w:pos="1843"/>
          <w:tab w:val="left" w:pos="6237"/>
          <w:tab w:val="left" w:pos="7797"/>
        </w:tabs>
        <w:autoSpaceDE w:val="0"/>
        <w:autoSpaceDN w:val="0"/>
        <w:adjustRightInd w:val="0"/>
        <w:jc w:val="both"/>
        <w:rPr>
          <w:i/>
          <w:iCs/>
          <w:kern w:val="1"/>
          <w:sz w:val="24"/>
          <w:szCs w:val="24"/>
        </w:rPr>
      </w:pPr>
    </w:p>
    <w:p w14:paraId="6FC2D00B" w14:textId="7A41FF8D" w:rsidR="00D215DD" w:rsidRPr="00D215DD" w:rsidRDefault="00D215DD" w:rsidP="00D215DD">
      <w:pPr>
        <w:widowControl w:val="0"/>
        <w:tabs>
          <w:tab w:val="left" w:pos="1843"/>
          <w:tab w:val="left" w:pos="6237"/>
          <w:tab w:val="left" w:pos="7797"/>
        </w:tabs>
        <w:autoSpaceDE w:val="0"/>
        <w:autoSpaceDN w:val="0"/>
        <w:adjustRightInd w:val="0"/>
        <w:ind w:left="567" w:hanging="567"/>
        <w:jc w:val="both"/>
        <w:rPr>
          <w:i/>
          <w:iCs/>
          <w:kern w:val="1"/>
          <w:sz w:val="24"/>
          <w:szCs w:val="24"/>
        </w:rPr>
      </w:pPr>
      <w:r w:rsidRPr="00D215DD">
        <w:rPr>
          <w:i/>
          <w:iCs/>
          <w:kern w:val="1"/>
          <w:sz w:val="24"/>
          <w:szCs w:val="24"/>
        </w:rPr>
        <w:t>N.B.</w:t>
      </w:r>
      <w:r w:rsidRPr="00D215DD">
        <w:rPr>
          <w:i/>
          <w:iCs/>
          <w:kern w:val="1"/>
          <w:sz w:val="24"/>
          <w:szCs w:val="24"/>
        </w:rPr>
        <w:tab/>
      </w:r>
      <w:r w:rsidRPr="00D215DD">
        <w:rPr>
          <w:color w:val="000000"/>
          <w:kern w:val="1"/>
          <w:sz w:val="24"/>
          <w:szCs w:val="24"/>
        </w:rPr>
        <w:t>(</w:t>
      </w:r>
      <w:r w:rsidRPr="00D215DD">
        <w:rPr>
          <w:i/>
          <w:iCs/>
          <w:color w:val="00B0F0"/>
          <w:kern w:val="1"/>
          <w:sz w:val="24"/>
          <w:szCs w:val="24"/>
        </w:rPr>
        <w:t>nel caso in cui non sia richiesta la firma digitale</w:t>
      </w:r>
      <w:r w:rsidRPr="00D215DD">
        <w:rPr>
          <w:i/>
          <w:iCs/>
          <w:color w:val="000000"/>
          <w:kern w:val="1"/>
          <w:sz w:val="24"/>
          <w:szCs w:val="24"/>
        </w:rPr>
        <w:t>)</w:t>
      </w:r>
      <w:r w:rsidR="00F4541C">
        <w:rPr>
          <w:i/>
          <w:iCs/>
          <w:color w:val="000000"/>
          <w:kern w:val="1"/>
          <w:sz w:val="24"/>
          <w:szCs w:val="24"/>
        </w:rPr>
        <w:t xml:space="preserve"> </w:t>
      </w:r>
      <w:r w:rsidRPr="00D215DD">
        <w:rPr>
          <w:i/>
          <w:iCs/>
          <w:kern w:val="1"/>
          <w:sz w:val="24"/>
          <w:szCs w:val="24"/>
        </w:rPr>
        <w:t>Alla presente dichiarazione deve essere allegata copia fotostatica di un documento di identità in corso di validità del/i soggetto/i firmatario/i.</w:t>
      </w:r>
    </w:p>
    <w:p w14:paraId="1FB4397F" w14:textId="77777777" w:rsidR="00D215DD" w:rsidRPr="00D215DD" w:rsidRDefault="00D215DD" w:rsidP="00D215DD">
      <w:pPr>
        <w:widowControl w:val="0"/>
        <w:tabs>
          <w:tab w:val="left" w:pos="1843"/>
          <w:tab w:val="left" w:pos="6237"/>
          <w:tab w:val="left" w:pos="7797"/>
        </w:tabs>
        <w:autoSpaceDE w:val="0"/>
        <w:autoSpaceDN w:val="0"/>
        <w:adjustRightInd w:val="0"/>
        <w:ind w:left="567" w:hanging="567"/>
        <w:jc w:val="both"/>
        <w:rPr>
          <w:i/>
          <w:iCs/>
          <w:kern w:val="1"/>
          <w:sz w:val="24"/>
          <w:szCs w:val="24"/>
        </w:rPr>
      </w:pPr>
    </w:p>
    <w:p w14:paraId="600E8E95" w14:textId="6547704C" w:rsidR="00D215DD" w:rsidRPr="00D215DD" w:rsidRDefault="00D215DD" w:rsidP="00E07203">
      <w:pPr>
        <w:widowControl w:val="0"/>
        <w:tabs>
          <w:tab w:val="left" w:pos="1843"/>
          <w:tab w:val="left" w:pos="6237"/>
          <w:tab w:val="left" w:pos="7797"/>
        </w:tabs>
        <w:autoSpaceDE w:val="0"/>
        <w:autoSpaceDN w:val="0"/>
        <w:adjustRightInd w:val="0"/>
        <w:jc w:val="both"/>
        <w:rPr>
          <w:b/>
          <w:bCs/>
          <w:i/>
          <w:iCs/>
          <w:kern w:val="1"/>
          <w:sz w:val="24"/>
          <w:szCs w:val="24"/>
          <w:u w:val="single"/>
        </w:rPr>
      </w:pPr>
      <w:r w:rsidRPr="00D215DD">
        <w:rPr>
          <w:b/>
          <w:bCs/>
          <w:i/>
          <w:iCs/>
          <w:kern w:val="1"/>
          <w:sz w:val="24"/>
          <w:szCs w:val="24"/>
          <w:u w:val="single"/>
        </w:rPr>
        <w:t>Ogni pagina</w:t>
      </w:r>
      <w:r w:rsidRPr="00D215DD">
        <w:rPr>
          <w:i/>
          <w:iCs/>
          <w:kern w:val="1"/>
          <w:sz w:val="24"/>
          <w:szCs w:val="24"/>
        </w:rPr>
        <w:t xml:space="preserve"> del presente modulo dovrà essere corredato di </w:t>
      </w:r>
      <w:r w:rsidRPr="00D215DD">
        <w:rPr>
          <w:b/>
          <w:bCs/>
          <w:i/>
          <w:iCs/>
          <w:kern w:val="1"/>
          <w:sz w:val="24"/>
          <w:szCs w:val="24"/>
          <w:u w:val="single"/>
        </w:rPr>
        <w:t>timbro d</w:t>
      </w:r>
      <w:r w:rsidR="00E07203">
        <w:rPr>
          <w:b/>
          <w:bCs/>
          <w:i/>
          <w:iCs/>
          <w:kern w:val="1"/>
          <w:sz w:val="24"/>
          <w:szCs w:val="24"/>
          <w:u w:val="single"/>
        </w:rPr>
        <w:t xml:space="preserve">ella società e sigla del legale </w:t>
      </w:r>
      <w:r w:rsidRPr="00D215DD">
        <w:rPr>
          <w:b/>
          <w:bCs/>
          <w:i/>
          <w:iCs/>
          <w:kern w:val="1"/>
          <w:sz w:val="24"/>
          <w:szCs w:val="24"/>
          <w:u w:val="single"/>
        </w:rPr>
        <w:t>rappresentante/procuratore</w:t>
      </w:r>
    </w:p>
    <w:p w14:paraId="2980D4FA" w14:textId="47EB8ED3" w:rsidR="00D215DD" w:rsidRPr="00D215DD" w:rsidRDefault="00D215DD" w:rsidP="00E07203">
      <w:pPr>
        <w:widowControl w:val="0"/>
        <w:tabs>
          <w:tab w:val="left" w:pos="1843"/>
          <w:tab w:val="left" w:pos="6237"/>
          <w:tab w:val="left" w:pos="7797"/>
        </w:tabs>
        <w:autoSpaceDE w:val="0"/>
        <w:autoSpaceDN w:val="0"/>
        <w:adjustRightInd w:val="0"/>
        <w:jc w:val="both"/>
        <w:rPr>
          <w:i/>
          <w:iCs/>
          <w:kern w:val="1"/>
          <w:sz w:val="24"/>
          <w:szCs w:val="24"/>
        </w:rPr>
      </w:pPr>
    </w:p>
    <w:p w14:paraId="4E775568" w14:textId="77777777" w:rsidR="00D215DD" w:rsidRPr="00D215DD" w:rsidRDefault="00D215DD" w:rsidP="00D215DD">
      <w:pPr>
        <w:widowControl w:val="0"/>
        <w:tabs>
          <w:tab w:val="left" w:pos="1843"/>
          <w:tab w:val="left" w:pos="6237"/>
          <w:tab w:val="left" w:pos="7797"/>
        </w:tabs>
        <w:autoSpaceDE w:val="0"/>
        <w:autoSpaceDN w:val="0"/>
        <w:adjustRightInd w:val="0"/>
        <w:ind w:left="567" w:hanging="567"/>
        <w:jc w:val="both"/>
        <w:rPr>
          <w:b/>
          <w:bCs/>
          <w:i/>
          <w:iCs/>
          <w:kern w:val="1"/>
          <w:sz w:val="24"/>
          <w:szCs w:val="24"/>
          <w:u w:val="single"/>
        </w:rPr>
      </w:pPr>
      <w:r w:rsidRPr="00D215DD">
        <w:rPr>
          <w:i/>
          <w:iCs/>
          <w:kern w:val="1"/>
          <w:sz w:val="24"/>
          <w:szCs w:val="24"/>
        </w:rPr>
        <w:t xml:space="preserve">N.B. Qualora la documentazione venga </w:t>
      </w:r>
      <w:proofErr w:type="gramStart"/>
      <w:r w:rsidRPr="00D215DD">
        <w:rPr>
          <w:i/>
          <w:iCs/>
          <w:kern w:val="1"/>
          <w:sz w:val="24"/>
          <w:szCs w:val="24"/>
        </w:rPr>
        <w:t>sottoscritta  dal</w:t>
      </w:r>
      <w:proofErr w:type="gramEnd"/>
      <w:r w:rsidRPr="00D215DD">
        <w:rPr>
          <w:i/>
          <w:iCs/>
          <w:kern w:val="1"/>
          <w:sz w:val="24"/>
          <w:szCs w:val="24"/>
        </w:rPr>
        <w:t xml:space="preserve"> “procuratore/i” della società, dovrà essere allegata copia della relativa procura notarile (GENERALE O SPECIALE) o altro documento da cui evincere i poteri di rappresentanza.</w:t>
      </w:r>
      <w:r w:rsidRPr="00D215DD">
        <w:rPr>
          <w:b/>
          <w:bCs/>
          <w:i/>
          <w:iCs/>
          <w:kern w:val="1"/>
          <w:sz w:val="24"/>
          <w:szCs w:val="24"/>
          <w:u w:val="single"/>
        </w:rPr>
        <w:t xml:space="preserve"> </w:t>
      </w:r>
    </w:p>
    <w:p w14:paraId="05631398" w14:textId="77777777" w:rsidR="00A92135" w:rsidRPr="00D215DD" w:rsidRDefault="00A92135" w:rsidP="005E2F5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</w:p>
    <w:p w14:paraId="44F359E7" w14:textId="77777777" w:rsidR="005E2F5D" w:rsidRPr="00D215DD" w:rsidRDefault="00DA103D" w:rsidP="005E2F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215DD">
        <w:rPr>
          <w:color w:val="000000"/>
          <w:sz w:val="24"/>
          <w:szCs w:val="24"/>
        </w:rPr>
        <w:t>____________</w:t>
      </w:r>
      <w:r w:rsidR="005E2F5D" w:rsidRPr="00D215DD">
        <w:rPr>
          <w:color w:val="000000"/>
          <w:sz w:val="24"/>
          <w:szCs w:val="24"/>
        </w:rPr>
        <w:t>, lì __________</w:t>
      </w:r>
    </w:p>
    <w:p w14:paraId="59F69EFD" w14:textId="604545BF" w:rsidR="003442FF" w:rsidRPr="002F654F" w:rsidRDefault="005E2F5D" w:rsidP="002F654F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 w:rsidRPr="00D215DD">
        <w:rPr>
          <w:i/>
          <w:color w:val="000000"/>
          <w:sz w:val="24"/>
          <w:szCs w:val="24"/>
        </w:rPr>
        <w:lastRenderedPageBreak/>
        <w:t>(luogo, data)</w:t>
      </w:r>
    </w:p>
    <w:p w14:paraId="653E30A4" w14:textId="77777777" w:rsidR="005E2F5D" w:rsidRPr="00D215DD" w:rsidRDefault="005E2F5D" w:rsidP="005E2F5D">
      <w:pPr>
        <w:autoSpaceDE w:val="0"/>
        <w:autoSpaceDN w:val="0"/>
        <w:adjustRightInd w:val="0"/>
        <w:ind w:left="5664" w:firstLine="708"/>
        <w:jc w:val="both"/>
        <w:rPr>
          <w:color w:val="000000"/>
          <w:sz w:val="24"/>
          <w:szCs w:val="24"/>
        </w:rPr>
      </w:pPr>
      <w:r w:rsidRPr="00D215DD">
        <w:rPr>
          <w:color w:val="000000"/>
          <w:sz w:val="24"/>
          <w:szCs w:val="24"/>
        </w:rPr>
        <w:tab/>
        <w:t>Firma</w:t>
      </w:r>
    </w:p>
    <w:p w14:paraId="1DDCF087" w14:textId="77777777" w:rsidR="00DA103D" w:rsidRPr="00D215DD" w:rsidRDefault="00DA103D" w:rsidP="005E2F5D">
      <w:pPr>
        <w:autoSpaceDE w:val="0"/>
        <w:autoSpaceDN w:val="0"/>
        <w:adjustRightInd w:val="0"/>
        <w:ind w:left="5664" w:firstLine="708"/>
        <w:jc w:val="both"/>
        <w:rPr>
          <w:color w:val="000000"/>
          <w:sz w:val="24"/>
          <w:szCs w:val="24"/>
        </w:rPr>
      </w:pPr>
    </w:p>
    <w:p w14:paraId="40042291" w14:textId="77777777" w:rsidR="005E2F5D" w:rsidRPr="00D215DD" w:rsidRDefault="005E2F5D" w:rsidP="00DA103D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D215DD">
        <w:rPr>
          <w:color w:val="000000"/>
          <w:sz w:val="24"/>
          <w:szCs w:val="24"/>
        </w:rPr>
        <w:t>______________________________________</w:t>
      </w:r>
    </w:p>
    <w:p w14:paraId="3BE453F3" w14:textId="349415E8" w:rsidR="00B15BBD" w:rsidRPr="002F654F" w:rsidRDefault="005E2F5D" w:rsidP="002F654F">
      <w:pPr>
        <w:autoSpaceDE w:val="0"/>
        <w:autoSpaceDN w:val="0"/>
        <w:adjustRightInd w:val="0"/>
        <w:ind w:left="4956" w:firstLine="708"/>
        <w:jc w:val="both"/>
        <w:rPr>
          <w:i/>
          <w:iCs/>
          <w:color w:val="000000"/>
          <w:sz w:val="24"/>
          <w:szCs w:val="24"/>
        </w:rPr>
      </w:pPr>
      <w:r w:rsidRPr="00D215DD">
        <w:rPr>
          <w:i/>
          <w:iCs/>
          <w:color w:val="000000"/>
          <w:sz w:val="24"/>
          <w:szCs w:val="24"/>
        </w:rPr>
        <w:tab/>
        <w:t>(timbro e firma leggibile)</w:t>
      </w:r>
    </w:p>
    <w:p w14:paraId="4FC95903" w14:textId="77777777" w:rsidR="005E2F5D" w:rsidRPr="00D215DD" w:rsidRDefault="005E2F5D" w:rsidP="005E2F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i/>
          <w:sz w:val="24"/>
          <w:szCs w:val="24"/>
        </w:rPr>
      </w:pPr>
      <w:r w:rsidRPr="00D215DD">
        <w:rPr>
          <w:i/>
          <w:sz w:val="24"/>
          <w:szCs w:val="24"/>
        </w:rPr>
        <w:t>N.B.</w:t>
      </w:r>
      <w:r w:rsidRPr="00D215DD">
        <w:rPr>
          <w:i/>
          <w:sz w:val="24"/>
          <w:szCs w:val="24"/>
        </w:rPr>
        <w:tab/>
        <w:t>Alla presente dichiarazione deve essere allegata copi</w:t>
      </w:r>
      <w:r w:rsidR="00B15BBD" w:rsidRPr="00D215DD">
        <w:rPr>
          <w:i/>
          <w:sz w:val="24"/>
          <w:szCs w:val="24"/>
        </w:rPr>
        <w:t>a fotostatica di un documento d’</w:t>
      </w:r>
      <w:r w:rsidRPr="00D215DD">
        <w:rPr>
          <w:i/>
          <w:sz w:val="24"/>
          <w:szCs w:val="24"/>
        </w:rPr>
        <w:t>identità in corso di validità del/i soggetto/i firmatario/i.</w:t>
      </w:r>
    </w:p>
    <w:p w14:paraId="7A689B68" w14:textId="77777777" w:rsidR="005E2F5D" w:rsidRPr="00D215DD" w:rsidRDefault="005E2F5D" w:rsidP="005E2F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i/>
          <w:sz w:val="24"/>
          <w:szCs w:val="24"/>
        </w:rPr>
      </w:pPr>
    </w:p>
    <w:p w14:paraId="1A1EE463" w14:textId="77777777" w:rsidR="005E2F5D" w:rsidRPr="00D215DD" w:rsidRDefault="005E2F5D" w:rsidP="005E2F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b/>
          <w:i/>
          <w:sz w:val="24"/>
          <w:szCs w:val="24"/>
          <w:u w:val="single"/>
        </w:rPr>
      </w:pPr>
      <w:r w:rsidRPr="00D215DD">
        <w:rPr>
          <w:i/>
          <w:sz w:val="24"/>
          <w:szCs w:val="24"/>
        </w:rPr>
        <w:t>N.B</w:t>
      </w:r>
      <w:r w:rsidR="00B15BBD" w:rsidRPr="00D215DD">
        <w:rPr>
          <w:i/>
          <w:sz w:val="24"/>
          <w:szCs w:val="24"/>
        </w:rPr>
        <w:t>.</w:t>
      </w:r>
      <w:r w:rsidRPr="00D215DD">
        <w:rPr>
          <w:i/>
          <w:sz w:val="24"/>
          <w:szCs w:val="24"/>
        </w:rPr>
        <w:tab/>
      </w:r>
      <w:r w:rsidR="00B15BBD" w:rsidRPr="00D215DD">
        <w:rPr>
          <w:b/>
          <w:i/>
          <w:sz w:val="24"/>
          <w:szCs w:val="24"/>
          <w:u w:val="single"/>
        </w:rPr>
        <w:t>Og</w:t>
      </w:r>
      <w:r w:rsidRPr="00D215DD">
        <w:rPr>
          <w:b/>
          <w:i/>
          <w:sz w:val="24"/>
          <w:szCs w:val="24"/>
          <w:u w:val="single"/>
        </w:rPr>
        <w:t>ni pagina</w:t>
      </w:r>
      <w:r w:rsidRPr="00D215DD">
        <w:rPr>
          <w:i/>
          <w:sz w:val="24"/>
          <w:szCs w:val="24"/>
        </w:rPr>
        <w:t xml:space="preserve"> del presente modulo dovrà essere corredato di </w:t>
      </w:r>
      <w:r w:rsidRPr="00D215DD">
        <w:rPr>
          <w:b/>
          <w:i/>
          <w:sz w:val="24"/>
          <w:szCs w:val="24"/>
          <w:u w:val="single"/>
        </w:rPr>
        <w:t>timbro della società e sigla del legale rappresentante/procuratore</w:t>
      </w:r>
    </w:p>
    <w:p w14:paraId="2E2C6A54" w14:textId="77777777" w:rsidR="00B410CA" w:rsidRPr="00D215DD" w:rsidRDefault="005E2F5D" w:rsidP="00C3079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b/>
          <w:i/>
          <w:sz w:val="24"/>
          <w:szCs w:val="24"/>
          <w:u w:val="single"/>
        </w:rPr>
      </w:pPr>
      <w:r w:rsidRPr="00D215DD">
        <w:rPr>
          <w:i/>
          <w:sz w:val="24"/>
          <w:szCs w:val="24"/>
        </w:rPr>
        <w:tab/>
        <w:t xml:space="preserve">Qualora la documentazione </w:t>
      </w:r>
      <w:r w:rsidR="003844E2" w:rsidRPr="00D215DD">
        <w:rPr>
          <w:i/>
          <w:sz w:val="24"/>
          <w:szCs w:val="24"/>
        </w:rPr>
        <w:t>sia</w:t>
      </w:r>
      <w:r w:rsidRPr="00D215DD">
        <w:rPr>
          <w:i/>
          <w:sz w:val="24"/>
          <w:szCs w:val="24"/>
        </w:rPr>
        <w:t xml:space="preserve"> sottoscritta dal “procuratore/i” della società, dovrà essere allegata copia della relativa procura notarile (GENERALE O SPECIALE) o altro documento da cui evincere i poteri di rappresentanza.</w:t>
      </w:r>
      <w:r w:rsidRPr="00D215DD">
        <w:rPr>
          <w:b/>
          <w:i/>
          <w:sz w:val="24"/>
          <w:szCs w:val="24"/>
          <w:u w:val="single"/>
        </w:rPr>
        <w:t xml:space="preserve"> </w:t>
      </w:r>
    </w:p>
    <w:sectPr w:rsidR="00B410CA" w:rsidRPr="00D215DD" w:rsidSect="00851423">
      <w:headerReference w:type="default" r:id="rId8"/>
      <w:footerReference w:type="default" r:id="rId9"/>
      <w:pgSz w:w="11906" w:h="16838"/>
      <w:pgMar w:top="1276" w:right="1134" w:bottom="851" w:left="1134" w:header="720" w:footer="36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554B7" w14:textId="77777777" w:rsidR="00953943" w:rsidRDefault="00953943">
      <w:r>
        <w:separator/>
      </w:r>
    </w:p>
  </w:endnote>
  <w:endnote w:type="continuationSeparator" w:id="0">
    <w:p w14:paraId="3EF6253D" w14:textId="77777777" w:rsidR="00953943" w:rsidRDefault="0095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14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2310568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14:paraId="677036FC" w14:textId="66D52AAD" w:rsidR="00C30793" w:rsidRPr="00C30793" w:rsidRDefault="00C30793">
        <w:pPr>
          <w:pStyle w:val="Pidipagina"/>
          <w:jc w:val="center"/>
          <w:rPr>
            <w:rFonts w:ascii="Verdana" w:hAnsi="Verdana"/>
          </w:rPr>
        </w:pPr>
        <w:r w:rsidRPr="00C30793">
          <w:rPr>
            <w:rFonts w:ascii="Verdana" w:hAnsi="Verdana"/>
          </w:rPr>
          <w:fldChar w:fldCharType="begin"/>
        </w:r>
        <w:r w:rsidRPr="00C30793">
          <w:rPr>
            <w:rFonts w:ascii="Verdana" w:hAnsi="Verdana"/>
          </w:rPr>
          <w:instrText>PAGE   \* MERGEFORMAT</w:instrText>
        </w:r>
        <w:r w:rsidRPr="00C30793">
          <w:rPr>
            <w:rFonts w:ascii="Verdana" w:hAnsi="Verdana"/>
          </w:rPr>
          <w:fldChar w:fldCharType="separate"/>
        </w:r>
        <w:r w:rsidR="00885A50">
          <w:rPr>
            <w:rFonts w:ascii="Verdana" w:hAnsi="Verdana"/>
            <w:noProof/>
          </w:rPr>
          <w:t>4</w:t>
        </w:r>
        <w:r w:rsidRPr="00C30793">
          <w:rPr>
            <w:rFonts w:ascii="Verdana" w:hAnsi="Verdana"/>
          </w:rPr>
          <w:fldChar w:fldCharType="end"/>
        </w:r>
        <w:r w:rsidRPr="00C30793">
          <w:rPr>
            <w:rFonts w:ascii="Verdana" w:hAnsi="Verdana"/>
          </w:rPr>
          <w:t>/</w:t>
        </w:r>
        <w:r w:rsidR="00CB0F26">
          <w:rPr>
            <w:rFonts w:ascii="Verdana" w:hAnsi="Verdana"/>
          </w:rPr>
          <w:t>4</w:t>
        </w:r>
      </w:p>
    </w:sdtContent>
  </w:sdt>
  <w:p w14:paraId="56FA43C7" w14:textId="77777777" w:rsidR="00C30793" w:rsidRDefault="00C307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62339" w14:textId="77777777" w:rsidR="00953943" w:rsidRDefault="00953943">
      <w:r>
        <w:separator/>
      </w:r>
    </w:p>
  </w:footnote>
  <w:footnote w:type="continuationSeparator" w:id="0">
    <w:p w14:paraId="57719FE0" w14:textId="77777777" w:rsidR="00953943" w:rsidRDefault="00953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ADECA" w14:textId="77777777" w:rsidR="00B410CA" w:rsidRPr="002E1F00" w:rsidRDefault="002E1F00" w:rsidP="00B410CA">
    <w:pPr>
      <w:tabs>
        <w:tab w:val="center" w:pos="4819"/>
        <w:tab w:val="right" w:pos="9638"/>
      </w:tabs>
      <w:rPr>
        <w:rFonts w:ascii="Garamond" w:hAnsi="Garamond"/>
        <w:b/>
        <w:sz w:val="24"/>
        <w:szCs w:val="24"/>
        <w:lang w:eastAsia="x-none"/>
      </w:rPr>
    </w:pPr>
    <w:r w:rsidRPr="002E1F00">
      <w:rPr>
        <w:rFonts w:ascii="Garamond" w:hAnsi="Garamond"/>
        <w:b/>
        <w:sz w:val="24"/>
        <w:szCs w:val="24"/>
        <w:lang w:eastAsia="x-none"/>
      </w:rPr>
      <w:t>Busta A – allegato 1</w:t>
    </w:r>
    <w:r w:rsidR="00507122">
      <w:rPr>
        <w:rFonts w:ascii="Garamond" w:hAnsi="Garamond"/>
        <w:b/>
        <w:sz w:val="24"/>
        <w:szCs w:val="24"/>
        <w:lang w:eastAsia="x-none"/>
      </w:rPr>
      <w:t xml:space="preserve"> al disciplinare</w:t>
    </w:r>
  </w:p>
  <w:p w14:paraId="4E11C18D" w14:textId="77777777" w:rsidR="00B410CA" w:rsidRPr="00B410CA" w:rsidRDefault="00B410CA" w:rsidP="00B410C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FCD7F3E"/>
    <w:multiLevelType w:val="hybridMultilevel"/>
    <w:tmpl w:val="1F6CBB90"/>
    <w:lvl w:ilvl="0" w:tplc="293C34C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2541C"/>
    <w:multiLevelType w:val="hybridMultilevel"/>
    <w:tmpl w:val="2962FB34"/>
    <w:lvl w:ilvl="0" w:tplc="F5F2FD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321E6"/>
    <w:multiLevelType w:val="hybridMultilevel"/>
    <w:tmpl w:val="E8DC06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B7D73"/>
    <w:multiLevelType w:val="hybridMultilevel"/>
    <w:tmpl w:val="477603F8"/>
    <w:lvl w:ilvl="0" w:tplc="8CB234A0">
      <w:start w:val="1"/>
      <w:numFmt w:val="decimal"/>
      <w:lvlText w:val="a.%1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367D3"/>
    <w:multiLevelType w:val="hybridMultilevel"/>
    <w:tmpl w:val="B3181908"/>
    <w:lvl w:ilvl="0" w:tplc="CDD4E3B2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62561988">
    <w:abstractNumId w:val="20"/>
  </w:num>
  <w:num w:numId="2" w16cid:durableId="1125393122">
    <w:abstractNumId w:val="16"/>
  </w:num>
  <w:num w:numId="3" w16cid:durableId="1218005300">
    <w:abstractNumId w:val="19"/>
  </w:num>
  <w:num w:numId="4" w16cid:durableId="2086100851">
    <w:abstractNumId w:val="0"/>
  </w:num>
  <w:num w:numId="5" w16cid:durableId="265845921">
    <w:abstractNumId w:val="1"/>
  </w:num>
  <w:num w:numId="6" w16cid:durableId="95489388">
    <w:abstractNumId w:val="2"/>
  </w:num>
  <w:num w:numId="7" w16cid:durableId="1947806145">
    <w:abstractNumId w:val="3"/>
  </w:num>
  <w:num w:numId="8" w16cid:durableId="105930115">
    <w:abstractNumId w:val="4"/>
  </w:num>
  <w:num w:numId="9" w16cid:durableId="1212814626">
    <w:abstractNumId w:val="5"/>
  </w:num>
  <w:num w:numId="10" w16cid:durableId="949972035">
    <w:abstractNumId w:val="6"/>
  </w:num>
  <w:num w:numId="11" w16cid:durableId="2136629771">
    <w:abstractNumId w:val="7"/>
  </w:num>
  <w:num w:numId="12" w16cid:durableId="1728525871">
    <w:abstractNumId w:val="8"/>
  </w:num>
  <w:num w:numId="13" w16cid:durableId="576867730">
    <w:abstractNumId w:val="9"/>
  </w:num>
  <w:num w:numId="14" w16cid:durableId="1212306090">
    <w:abstractNumId w:val="10"/>
  </w:num>
  <w:num w:numId="15" w16cid:durableId="314408853">
    <w:abstractNumId w:val="11"/>
  </w:num>
  <w:num w:numId="16" w16cid:durableId="807943646">
    <w:abstractNumId w:val="12"/>
  </w:num>
  <w:num w:numId="17" w16cid:durableId="1063873525">
    <w:abstractNumId w:val="13"/>
  </w:num>
  <w:num w:numId="18" w16cid:durableId="651913649">
    <w:abstractNumId w:val="14"/>
  </w:num>
  <w:num w:numId="19" w16cid:durableId="1412653479">
    <w:abstractNumId w:val="17"/>
  </w:num>
  <w:num w:numId="20" w16cid:durableId="961426722">
    <w:abstractNumId w:val="15"/>
  </w:num>
  <w:num w:numId="21" w16cid:durableId="615677442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BC1"/>
    <w:rsid w:val="00000CFB"/>
    <w:rsid w:val="00001EBB"/>
    <w:rsid w:val="00002A85"/>
    <w:rsid w:val="00002E63"/>
    <w:rsid w:val="0000755E"/>
    <w:rsid w:val="0001082C"/>
    <w:rsid w:val="0001090B"/>
    <w:rsid w:val="00010988"/>
    <w:rsid w:val="000131A0"/>
    <w:rsid w:val="00013AFC"/>
    <w:rsid w:val="00013B75"/>
    <w:rsid w:val="00015661"/>
    <w:rsid w:val="0002090B"/>
    <w:rsid w:val="000268F3"/>
    <w:rsid w:val="000279BF"/>
    <w:rsid w:val="00027C1C"/>
    <w:rsid w:val="00027E8F"/>
    <w:rsid w:val="0003107B"/>
    <w:rsid w:val="00031DA0"/>
    <w:rsid w:val="00032665"/>
    <w:rsid w:val="00032DC9"/>
    <w:rsid w:val="00034CD0"/>
    <w:rsid w:val="00036561"/>
    <w:rsid w:val="00037C58"/>
    <w:rsid w:val="00040C1E"/>
    <w:rsid w:val="00041501"/>
    <w:rsid w:val="00044C08"/>
    <w:rsid w:val="0004506E"/>
    <w:rsid w:val="000459A1"/>
    <w:rsid w:val="000463D4"/>
    <w:rsid w:val="00046421"/>
    <w:rsid w:val="0004748A"/>
    <w:rsid w:val="00051374"/>
    <w:rsid w:val="000519FA"/>
    <w:rsid w:val="00053E70"/>
    <w:rsid w:val="000612E3"/>
    <w:rsid w:val="00061E48"/>
    <w:rsid w:val="00063AF5"/>
    <w:rsid w:val="00064824"/>
    <w:rsid w:val="0006529D"/>
    <w:rsid w:val="00065623"/>
    <w:rsid w:val="00066B7C"/>
    <w:rsid w:val="000670EA"/>
    <w:rsid w:val="0006722A"/>
    <w:rsid w:val="000677CC"/>
    <w:rsid w:val="0007050F"/>
    <w:rsid w:val="00071E9A"/>
    <w:rsid w:val="0007275E"/>
    <w:rsid w:val="0007418E"/>
    <w:rsid w:val="00075302"/>
    <w:rsid w:val="000802F5"/>
    <w:rsid w:val="00081201"/>
    <w:rsid w:val="00081D90"/>
    <w:rsid w:val="00081F6C"/>
    <w:rsid w:val="00082ABC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3F71"/>
    <w:rsid w:val="00093FD7"/>
    <w:rsid w:val="00096663"/>
    <w:rsid w:val="00096BE5"/>
    <w:rsid w:val="00096C35"/>
    <w:rsid w:val="0009792B"/>
    <w:rsid w:val="000A0742"/>
    <w:rsid w:val="000A1DB0"/>
    <w:rsid w:val="000A1F2A"/>
    <w:rsid w:val="000A352C"/>
    <w:rsid w:val="000A69F9"/>
    <w:rsid w:val="000A6EFB"/>
    <w:rsid w:val="000B0D54"/>
    <w:rsid w:val="000B1CCB"/>
    <w:rsid w:val="000B2AE1"/>
    <w:rsid w:val="000B3667"/>
    <w:rsid w:val="000B3DE7"/>
    <w:rsid w:val="000B593D"/>
    <w:rsid w:val="000B5B7F"/>
    <w:rsid w:val="000B746A"/>
    <w:rsid w:val="000B7B0E"/>
    <w:rsid w:val="000C09A7"/>
    <w:rsid w:val="000C0FCF"/>
    <w:rsid w:val="000C13D3"/>
    <w:rsid w:val="000C478B"/>
    <w:rsid w:val="000C48EA"/>
    <w:rsid w:val="000C4FD9"/>
    <w:rsid w:val="000C5026"/>
    <w:rsid w:val="000C53F2"/>
    <w:rsid w:val="000C5F24"/>
    <w:rsid w:val="000C6E37"/>
    <w:rsid w:val="000C7B14"/>
    <w:rsid w:val="000D0019"/>
    <w:rsid w:val="000D0BA6"/>
    <w:rsid w:val="000D1A27"/>
    <w:rsid w:val="000D22D9"/>
    <w:rsid w:val="000D253F"/>
    <w:rsid w:val="000D3187"/>
    <w:rsid w:val="000D581A"/>
    <w:rsid w:val="000D6AF1"/>
    <w:rsid w:val="000D6C3D"/>
    <w:rsid w:val="000D6E5C"/>
    <w:rsid w:val="000D6F67"/>
    <w:rsid w:val="000D79BC"/>
    <w:rsid w:val="000D7C0B"/>
    <w:rsid w:val="000E1A95"/>
    <w:rsid w:val="000E3AEA"/>
    <w:rsid w:val="000E66AE"/>
    <w:rsid w:val="000E6784"/>
    <w:rsid w:val="000E728D"/>
    <w:rsid w:val="000F0468"/>
    <w:rsid w:val="000F0D0A"/>
    <w:rsid w:val="000F128A"/>
    <w:rsid w:val="000F156D"/>
    <w:rsid w:val="000F176E"/>
    <w:rsid w:val="000F1F23"/>
    <w:rsid w:val="000F3AB6"/>
    <w:rsid w:val="000F4691"/>
    <w:rsid w:val="000F76CC"/>
    <w:rsid w:val="000F7EE6"/>
    <w:rsid w:val="001000B8"/>
    <w:rsid w:val="0010059F"/>
    <w:rsid w:val="00105D47"/>
    <w:rsid w:val="001065FB"/>
    <w:rsid w:val="00106EB8"/>
    <w:rsid w:val="00107B7F"/>
    <w:rsid w:val="00111544"/>
    <w:rsid w:val="00111E9A"/>
    <w:rsid w:val="00112142"/>
    <w:rsid w:val="0011215B"/>
    <w:rsid w:val="001123E3"/>
    <w:rsid w:val="00113C06"/>
    <w:rsid w:val="00115C5B"/>
    <w:rsid w:val="00117839"/>
    <w:rsid w:val="0012048F"/>
    <w:rsid w:val="00123B1C"/>
    <w:rsid w:val="001248DE"/>
    <w:rsid w:val="00124984"/>
    <w:rsid w:val="00125F71"/>
    <w:rsid w:val="00127336"/>
    <w:rsid w:val="00133AAC"/>
    <w:rsid w:val="00135C54"/>
    <w:rsid w:val="00136784"/>
    <w:rsid w:val="00140A07"/>
    <w:rsid w:val="00140A0C"/>
    <w:rsid w:val="001416EC"/>
    <w:rsid w:val="00141E79"/>
    <w:rsid w:val="001426AF"/>
    <w:rsid w:val="00142893"/>
    <w:rsid w:val="00144B9F"/>
    <w:rsid w:val="00146E64"/>
    <w:rsid w:val="00147B8F"/>
    <w:rsid w:val="00151B4C"/>
    <w:rsid w:val="00152737"/>
    <w:rsid w:val="001532A4"/>
    <w:rsid w:val="001536C3"/>
    <w:rsid w:val="0015490A"/>
    <w:rsid w:val="00154946"/>
    <w:rsid w:val="001553A8"/>
    <w:rsid w:val="00156CB1"/>
    <w:rsid w:val="0016151E"/>
    <w:rsid w:val="00162CF2"/>
    <w:rsid w:val="00163591"/>
    <w:rsid w:val="00163EA3"/>
    <w:rsid w:val="001646E3"/>
    <w:rsid w:val="001652AE"/>
    <w:rsid w:val="00167D0E"/>
    <w:rsid w:val="0017015D"/>
    <w:rsid w:val="001707B5"/>
    <w:rsid w:val="001732EF"/>
    <w:rsid w:val="001768B2"/>
    <w:rsid w:val="00176EA9"/>
    <w:rsid w:val="00177AE2"/>
    <w:rsid w:val="001807C4"/>
    <w:rsid w:val="00180BE6"/>
    <w:rsid w:val="00182B55"/>
    <w:rsid w:val="001834EC"/>
    <w:rsid w:val="00184CAD"/>
    <w:rsid w:val="00185AE4"/>
    <w:rsid w:val="00186C7A"/>
    <w:rsid w:val="00190DFD"/>
    <w:rsid w:val="0019481E"/>
    <w:rsid w:val="00195312"/>
    <w:rsid w:val="00195B8E"/>
    <w:rsid w:val="0019696D"/>
    <w:rsid w:val="001A1155"/>
    <w:rsid w:val="001A1BD0"/>
    <w:rsid w:val="001A2E32"/>
    <w:rsid w:val="001A50E4"/>
    <w:rsid w:val="001A63BF"/>
    <w:rsid w:val="001A6905"/>
    <w:rsid w:val="001B0C31"/>
    <w:rsid w:val="001B17AC"/>
    <w:rsid w:val="001B5997"/>
    <w:rsid w:val="001B7156"/>
    <w:rsid w:val="001B7282"/>
    <w:rsid w:val="001B742E"/>
    <w:rsid w:val="001B779F"/>
    <w:rsid w:val="001B79AD"/>
    <w:rsid w:val="001C217F"/>
    <w:rsid w:val="001C21BB"/>
    <w:rsid w:val="001C2DB7"/>
    <w:rsid w:val="001C325B"/>
    <w:rsid w:val="001C60D6"/>
    <w:rsid w:val="001C6A2D"/>
    <w:rsid w:val="001C7014"/>
    <w:rsid w:val="001D0B8F"/>
    <w:rsid w:val="001D4FB2"/>
    <w:rsid w:val="001D5647"/>
    <w:rsid w:val="001D5A97"/>
    <w:rsid w:val="001D5D9A"/>
    <w:rsid w:val="001D757C"/>
    <w:rsid w:val="001E1144"/>
    <w:rsid w:val="001E1D52"/>
    <w:rsid w:val="001E43F0"/>
    <w:rsid w:val="001E52D3"/>
    <w:rsid w:val="001E72DE"/>
    <w:rsid w:val="001F1CCC"/>
    <w:rsid w:val="001F2D5D"/>
    <w:rsid w:val="001F349B"/>
    <w:rsid w:val="001F3B8A"/>
    <w:rsid w:val="001F49B8"/>
    <w:rsid w:val="001F7B1F"/>
    <w:rsid w:val="001F7DA3"/>
    <w:rsid w:val="00201797"/>
    <w:rsid w:val="00201E07"/>
    <w:rsid w:val="00201E89"/>
    <w:rsid w:val="00203274"/>
    <w:rsid w:val="00204819"/>
    <w:rsid w:val="00212857"/>
    <w:rsid w:val="00214BDD"/>
    <w:rsid w:val="00215499"/>
    <w:rsid w:val="00217984"/>
    <w:rsid w:val="00217F41"/>
    <w:rsid w:val="002209CF"/>
    <w:rsid w:val="00221576"/>
    <w:rsid w:val="00222B40"/>
    <w:rsid w:val="00222C0B"/>
    <w:rsid w:val="00222F7E"/>
    <w:rsid w:val="002250BC"/>
    <w:rsid w:val="00226269"/>
    <w:rsid w:val="00226DFC"/>
    <w:rsid w:val="0022757C"/>
    <w:rsid w:val="002275C9"/>
    <w:rsid w:val="00233183"/>
    <w:rsid w:val="002353B2"/>
    <w:rsid w:val="00235906"/>
    <w:rsid w:val="00235A8C"/>
    <w:rsid w:val="00235E66"/>
    <w:rsid w:val="00236C42"/>
    <w:rsid w:val="002403DE"/>
    <w:rsid w:val="00240710"/>
    <w:rsid w:val="00241089"/>
    <w:rsid w:val="00242B7C"/>
    <w:rsid w:val="00243F83"/>
    <w:rsid w:val="00245E4B"/>
    <w:rsid w:val="00251C6C"/>
    <w:rsid w:val="00252A16"/>
    <w:rsid w:val="00253C90"/>
    <w:rsid w:val="00253E19"/>
    <w:rsid w:val="00256F02"/>
    <w:rsid w:val="00260A1E"/>
    <w:rsid w:val="00260F52"/>
    <w:rsid w:val="002634D5"/>
    <w:rsid w:val="00264496"/>
    <w:rsid w:val="00267663"/>
    <w:rsid w:val="0027003A"/>
    <w:rsid w:val="00270381"/>
    <w:rsid w:val="0027050F"/>
    <w:rsid w:val="00271224"/>
    <w:rsid w:val="002737F8"/>
    <w:rsid w:val="002753C7"/>
    <w:rsid w:val="00275A6E"/>
    <w:rsid w:val="00275C3F"/>
    <w:rsid w:val="00276153"/>
    <w:rsid w:val="002772FC"/>
    <w:rsid w:val="002778E4"/>
    <w:rsid w:val="0028098E"/>
    <w:rsid w:val="00285DE1"/>
    <w:rsid w:val="00285EA9"/>
    <w:rsid w:val="002871EA"/>
    <w:rsid w:val="00290BBA"/>
    <w:rsid w:val="002947B3"/>
    <w:rsid w:val="002956FF"/>
    <w:rsid w:val="00295877"/>
    <w:rsid w:val="002961D4"/>
    <w:rsid w:val="00296AA5"/>
    <w:rsid w:val="00297668"/>
    <w:rsid w:val="0029773C"/>
    <w:rsid w:val="00297E32"/>
    <w:rsid w:val="002A1CD9"/>
    <w:rsid w:val="002A3783"/>
    <w:rsid w:val="002A51DF"/>
    <w:rsid w:val="002A523C"/>
    <w:rsid w:val="002A5C95"/>
    <w:rsid w:val="002A6971"/>
    <w:rsid w:val="002A7726"/>
    <w:rsid w:val="002B112B"/>
    <w:rsid w:val="002B17EE"/>
    <w:rsid w:val="002B416C"/>
    <w:rsid w:val="002B496A"/>
    <w:rsid w:val="002B628B"/>
    <w:rsid w:val="002B7C19"/>
    <w:rsid w:val="002C3D24"/>
    <w:rsid w:val="002C7A1B"/>
    <w:rsid w:val="002D0346"/>
    <w:rsid w:val="002D1918"/>
    <w:rsid w:val="002D28C1"/>
    <w:rsid w:val="002D2D85"/>
    <w:rsid w:val="002D3AE4"/>
    <w:rsid w:val="002D3B79"/>
    <w:rsid w:val="002D400E"/>
    <w:rsid w:val="002D475A"/>
    <w:rsid w:val="002D4C78"/>
    <w:rsid w:val="002D5C69"/>
    <w:rsid w:val="002D6F6F"/>
    <w:rsid w:val="002D7700"/>
    <w:rsid w:val="002D7836"/>
    <w:rsid w:val="002E18C4"/>
    <w:rsid w:val="002E1BE3"/>
    <w:rsid w:val="002E1F00"/>
    <w:rsid w:val="002E2283"/>
    <w:rsid w:val="002E27C4"/>
    <w:rsid w:val="002E3EDB"/>
    <w:rsid w:val="002E418E"/>
    <w:rsid w:val="002E4E71"/>
    <w:rsid w:val="002E6322"/>
    <w:rsid w:val="002E6597"/>
    <w:rsid w:val="002F229E"/>
    <w:rsid w:val="002F2329"/>
    <w:rsid w:val="002F28C4"/>
    <w:rsid w:val="002F2F68"/>
    <w:rsid w:val="002F3471"/>
    <w:rsid w:val="002F39AB"/>
    <w:rsid w:val="002F3BD1"/>
    <w:rsid w:val="002F47D7"/>
    <w:rsid w:val="002F5F53"/>
    <w:rsid w:val="002F6200"/>
    <w:rsid w:val="002F654F"/>
    <w:rsid w:val="002F7C68"/>
    <w:rsid w:val="00301ECB"/>
    <w:rsid w:val="00302C9A"/>
    <w:rsid w:val="00302DF1"/>
    <w:rsid w:val="00303DA9"/>
    <w:rsid w:val="00303F44"/>
    <w:rsid w:val="00305451"/>
    <w:rsid w:val="00306F37"/>
    <w:rsid w:val="00310772"/>
    <w:rsid w:val="00316A51"/>
    <w:rsid w:val="0031732D"/>
    <w:rsid w:val="00317455"/>
    <w:rsid w:val="0032031E"/>
    <w:rsid w:val="00322009"/>
    <w:rsid w:val="00322EAC"/>
    <w:rsid w:val="00323375"/>
    <w:rsid w:val="00326BAB"/>
    <w:rsid w:val="00326F15"/>
    <w:rsid w:val="00330F7D"/>
    <w:rsid w:val="003314DE"/>
    <w:rsid w:val="0033181E"/>
    <w:rsid w:val="003319A3"/>
    <w:rsid w:val="00331BD8"/>
    <w:rsid w:val="00331C2B"/>
    <w:rsid w:val="0033230E"/>
    <w:rsid w:val="003324E7"/>
    <w:rsid w:val="00332EDD"/>
    <w:rsid w:val="00333250"/>
    <w:rsid w:val="00334E09"/>
    <w:rsid w:val="00336501"/>
    <w:rsid w:val="00337DAF"/>
    <w:rsid w:val="00341868"/>
    <w:rsid w:val="003442FF"/>
    <w:rsid w:val="00344672"/>
    <w:rsid w:val="003446CC"/>
    <w:rsid w:val="0034493A"/>
    <w:rsid w:val="00346468"/>
    <w:rsid w:val="00347513"/>
    <w:rsid w:val="003500A4"/>
    <w:rsid w:val="00351AAE"/>
    <w:rsid w:val="00351B0E"/>
    <w:rsid w:val="00355C92"/>
    <w:rsid w:val="00356D60"/>
    <w:rsid w:val="00357C12"/>
    <w:rsid w:val="0036036A"/>
    <w:rsid w:val="00360984"/>
    <w:rsid w:val="00360B28"/>
    <w:rsid w:val="00361EB7"/>
    <w:rsid w:val="00366A13"/>
    <w:rsid w:val="003679C7"/>
    <w:rsid w:val="0037157C"/>
    <w:rsid w:val="0037275F"/>
    <w:rsid w:val="0037466C"/>
    <w:rsid w:val="00374D28"/>
    <w:rsid w:val="003800C3"/>
    <w:rsid w:val="00380C5B"/>
    <w:rsid w:val="0038213B"/>
    <w:rsid w:val="0038414D"/>
    <w:rsid w:val="00384153"/>
    <w:rsid w:val="003844E2"/>
    <w:rsid w:val="00385726"/>
    <w:rsid w:val="00386C65"/>
    <w:rsid w:val="003873EC"/>
    <w:rsid w:val="003901CE"/>
    <w:rsid w:val="00391548"/>
    <w:rsid w:val="00391D60"/>
    <w:rsid w:val="003922D5"/>
    <w:rsid w:val="003A387C"/>
    <w:rsid w:val="003A4468"/>
    <w:rsid w:val="003A487C"/>
    <w:rsid w:val="003A4F7B"/>
    <w:rsid w:val="003A5A96"/>
    <w:rsid w:val="003A660A"/>
    <w:rsid w:val="003A758A"/>
    <w:rsid w:val="003A7867"/>
    <w:rsid w:val="003B0048"/>
    <w:rsid w:val="003B2F7B"/>
    <w:rsid w:val="003B32FD"/>
    <w:rsid w:val="003B3E21"/>
    <w:rsid w:val="003C0301"/>
    <w:rsid w:val="003C0573"/>
    <w:rsid w:val="003C09D1"/>
    <w:rsid w:val="003C2B67"/>
    <w:rsid w:val="003C3635"/>
    <w:rsid w:val="003C66E6"/>
    <w:rsid w:val="003C7649"/>
    <w:rsid w:val="003D0584"/>
    <w:rsid w:val="003D2C43"/>
    <w:rsid w:val="003D2F35"/>
    <w:rsid w:val="003D4C2A"/>
    <w:rsid w:val="003E1057"/>
    <w:rsid w:val="003E1534"/>
    <w:rsid w:val="003E287A"/>
    <w:rsid w:val="003E4A86"/>
    <w:rsid w:val="003E620A"/>
    <w:rsid w:val="003E7884"/>
    <w:rsid w:val="003F0AF1"/>
    <w:rsid w:val="003F0F2D"/>
    <w:rsid w:val="003F31A9"/>
    <w:rsid w:val="003F5742"/>
    <w:rsid w:val="003F64B2"/>
    <w:rsid w:val="003F657C"/>
    <w:rsid w:val="003F6D9D"/>
    <w:rsid w:val="00400F0F"/>
    <w:rsid w:val="004033F8"/>
    <w:rsid w:val="00403406"/>
    <w:rsid w:val="004040E2"/>
    <w:rsid w:val="004041E4"/>
    <w:rsid w:val="00407792"/>
    <w:rsid w:val="0041107F"/>
    <w:rsid w:val="00411830"/>
    <w:rsid w:val="00412C2B"/>
    <w:rsid w:val="004141F0"/>
    <w:rsid w:val="00416DC5"/>
    <w:rsid w:val="00417490"/>
    <w:rsid w:val="00417982"/>
    <w:rsid w:val="00417A8A"/>
    <w:rsid w:val="00417CE0"/>
    <w:rsid w:val="00420142"/>
    <w:rsid w:val="00420A8D"/>
    <w:rsid w:val="0042196A"/>
    <w:rsid w:val="00422088"/>
    <w:rsid w:val="0042271A"/>
    <w:rsid w:val="00422A3F"/>
    <w:rsid w:val="00423282"/>
    <w:rsid w:val="0042438F"/>
    <w:rsid w:val="00425BAD"/>
    <w:rsid w:val="00425D55"/>
    <w:rsid w:val="00425F3E"/>
    <w:rsid w:val="00425F8F"/>
    <w:rsid w:val="004260B5"/>
    <w:rsid w:val="00427D39"/>
    <w:rsid w:val="00431554"/>
    <w:rsid w:val="004328B8"/>
    <w:rsid w:val="00432943"/>
    <w:rsid w:val="00435B54"/>
    <w:rsid w:val="00437CD4"/>
    <w:rsid w:val="004403EA"/>
    <w:rsid w:val="00441050"/>
    <w:rsid w:val="004421D2"/>
    <w:rsid w:val="0044257F"/>
    <w:rsid w:val="00442FE4"/>
    <w:rsid w:val="004430D1"/>
    <w:rsid w:val="00443C57"/>
    <w:rsid w:val="004444D4"/>
    <w:rsid w:val="00444C28"/>
    <w:rsid w:val="00446FD9"/>
    <w:rsid w:val="00451BCA"/>
    <w:rsid w:val="004522B2"/>
    <w:rsid w:val="004528B6"/>
    <w:rsid w:val="00456FDF"/>
    <w:rsid w:val="00457821"/>
    <w:rsid w:val="00460411"/>
    <w:rsid w:val="00461CBF"/>
    <w:rsid w:val="00463428"/>
    <w:rsid w:val="00464FAE"/>
    <w:rsid w:val="004677B8"/>
    <w:rsid w:val="00467E7E"/>
    <w:rsid w:val="00467E86"/>
    <w:rsid w:val="00471F5E"/>
    <w:rsid w:val="00474B86"/>
    <w:rsid w:val="0047547F"/>
    <w:rsid w:val="00477623"/>
    <w:rsid w:val="0048043D"/>
    <w:rsid w:val="00481856"/>
    <w:rsid w:val="00483542"/>
    <w:rsid w:val="0048468A"/>
    <w:rsid w:val="004861E1"/>
    <w:rsid w:val="00486C05"/>
    <w:rsid w:val="004906EA"/>
    <w:rsid w:val="00490828"/>
    <w:rsid w:val="00490D70"/>
    <w:rsid w:val="0049155B"/>
    <w:rsid w:val="00493764"/>
    <w:rsid w:val="00494199"/>
    <w:rsid w:val="00494BDC"/>
    <w:rsid w:val="00495BB4"/>
    <w:rsid w:val="004A0233"/>
    <w:rsid w:val="004A2E48"/>
    <w:rsid w:val="004A3CC7"/>
    <w:rsid w:val="004A4589"/>
    <w:rsid w:val="004A73BD"/>
    <w:rsid w:val="004A7411"/>
    <w:rsid w:val="004B03BF"/>
    <w:rsid w:val="004B1EC3"/>
    <w:rsid w:val="004B2384"/>
    <w:rsid w:val="004B297F"/>
    <w:rsid w:val="004B48D8"/>
    <w:rsid w:val="004B5CA3"/>
    <w:rsid w:val="004B5F84"/>
    <w:rsid w:val="004B6EBF"/>
    <w:rsid w:val="004B706F"/>
    <w:rsid w:val="004B7AC4"/>
    <w:rsid w:val="004C2227"/>
    <w:rsid w:val="004C5881"/>
    <w:rsid w:val="004C6464"/>
    <w:rsid w:val="004C6B27"/>
    <w:rsid w:val="004D1ADE"/>
    <w:rsid w:val="004D2760"/>
    <w:rsid w:val="004D2A9F"/>
    <w:rsid w:val="004D3A6C"/>
    <w:rsid w:val="004D43C3"/>
    <w:rsid w:val="004D44DC"/>
    <w:rsid w:val="004D483E"/>
    <w:rsid w:val="004D5006"/>
    <w:rsid w:val="004D5745"/>
    <w:rsid w:val="004D5F99"/>
    <w:rsid w:val="004D69B4"/>
    <w:rsid w:val="004D6B59"/>
    <w:rsid w:val="004E12A2"/>
    <w:rsid w:val="004E1EAC"/>
    <w:rsid w:val="004E28CE"/>
    <w:rsid w:val="004E29A2"/>
    <w:rsid w:val="004E2D39"/>
    <w:rsid w:val="004E65AD"/>
    <w:rsid w:val="004E6929"/>
    <w:rsid w:val="004E7874"/>
    <w:rsid w:val="004F16C8"/>
    <w:rsid w:val="004F17F8"/>
    <w:rsid w:val="004F3F03"/>
    <w:rsid w:val="004F482A"/>
    <w:rsid w:val="004F4C4A"/>
    <w:rsid w:val="004F5DFA"/>
    <w:rsid w:val="00500C30"/>
    <w:rsid w:val="00500FE8"/>
    <w:rsid w:val="00501837"/>
    <w:rsid w:val="00503084"/>
    <w:rsid w:val="00503D66"/>
    <w:rsid w:val="00507122"/>
    <w:rsid w:val="005079CD"/>
    <w:rsid w:val="00511EA7"/>
    <w:rsid w:val="00513DBC"/>
    <w:rsid w:val="00515FCF"/>
    <w:rsid w:val="005178C3"/>
    <w:rsid w:val="0052210D"/>
    <w:rsid w:val="0052219D"/>
    <w:rsid w:val="005223CA"/>
    <w:rsid w:val="005259BA"/>
    <w:rsid w:val="0052772F"/>
    <w:rsid w:val="00527CAC"/>
    <w:rsid w:val="00531F4F"/>
    <w:rsid w:val="00534889"/>
    <w:rsid w:val="00536AEA"/>
    <w:rsid w:val="00536BEC"/>
    <w:rsid w:val="00536CD2"/>
    <w:rsid w:val="00537E4B"/>
    <w:rsid w:val="00541621"/>
    <w:rsid w:val="005444C1"/>
    <w:rsid w:val="00544B3D"/>
    <w:rsid w:val="0054528E"/>
    <w:rsid w:val="00550687"/>
    <w:rsid w:val="00550C67"/>
    <w:rsid w:val="0055123C"/>
    <w:rsid w:val="0055131C"/>
    <w:rsid w:val="00554DD8"/>
    <w:rsid w:val="0055729A"/>
    <w:rsid w:val="005624EE"/>
    <w:rsid w:val="00564670"/>
    <w:rsid w:val="00564A7E"/>
    <w:rsid w:val="00565003"/>
    <w:rsid w:val="00565647"/>
    <w:rsid w:val="005661F2"/>
    <w:rsid w:val="00567171"/>
    <w:rsid w:val="005701AC"/>
    <w:rsid w:val="00571CA9"/>
    <w:rsid w:val="00573187"/>
    <w:rsid w:val="00576EDF"/>
    <w:rsid w:val="00577EAE"/>
    <w:rsid w:val="00580B7F"/>
    <w:rsid w:val="0058281F"/>
    <w:rsid w:val="00582A04"/>
    <w:rsid w:val="00582FE3"/>
    <w:rsid w:val="00583687"/>
    <w:rsid w:val="005845AF"/>
    <w:rsid w:val="0058640E"/>
    <w:rsid w:val="005904F2"/>
    <w:rsid w:val="00591164"/>
    <w:rsid w:val="0059171A"/>
    <w:rsid w:val="00591C75"/>
    <w:rsid w:val="005958BB"/>
    <w:rsid w:val="005A2389"/>
    <w:rsid w:val="005A57E6"/>
    <w:rsid w:val="005A64A6"/>
    <w:rsid w:val="005B1383"/>
    <w:rsid w:val="005B3453"/>
    <w:rsid w:val="005B4EBA"/>
    <w:rsid w:val="005B6108"/>
    <w:rsid w:val="005B7C1E"/>
    <w:rsid w:val="005B7E20"/>
    <w:rsid w:val="005C1DD5"/>
    <w:rsid w:val="005C22B7"/>
    <w:rsid w:val="005C50F7"/>
    <w:rsid w:val="005C59D8"/>
    <w:rsid w:val="005D060F"/>
    <w:rsid w:val="005D06C0"/>
    <w:rsid w:val="005D0A88"/>
    <w:rsid w:val="005D2EB2"/>
    <w:rsid w:val="005D3224"/>
    <w:rsid w:val="005D3802"/>
    <w:rsid w:val="005D4702"/>
    <w:rsid w:val="005D4C6E"/>
    <w:rsid w:val="005E0FFF"/>
    <w:rsid w:val="005E167A"/>
    <w:rsid w:val="005E1836"/>
    <w:rsid w:val="005E2380"/>
    <w:rsid w:val="005E2F5D"/>
    <w:rsid w:val="005E3F15"/>
    <w:rsid w:val="005E3F23"/>
    <w:rsid w:val="005E4932"/>
    <w:rsid w:val="005F0756"/>
    <w:rsid w:val="005F0ED8"/>
    <w:rsid w:val="005F3B71"/>
    <w:rsid w:val="005F4893"/>
    <w:rsid w:val="0060220B"/>
    <w:rsid w:val="006026C3"/>
    <w:rsid w:val="00603953"/>
    <w:rsid w:val="0060540A"/>
    <w:rsid w:val="0060549F"/>
    <w:rsid w:val="006055F1"/>
    <w:rsid w:val="00611F40"/>
    <w:rsid w:val="00611F5E"/>
    <w:rsid w:val="006142C0"/>
    <w:rsid w:val="00614761"/>
    <w:rsid w:val="0061713C"/>
    <w:rsid w:val="00622C84"/>
    <w:rsid w:val="006312BD"/>
    <w:rsid w:val="00634086"/>
    <w:rsid w:val="006340FD"/>
    <w:rsid w:val="00640666"/>
    <w:rsid w:val="00643118"/>
    <w:rsid w:val="0064379C"/>
    <w:rsid w:val="00644BF3"/>
    <w:rsid w:val="0064666D"/>
    <w:rsid w:val="00650422"/>
    <w:rsid w:val="006519E2"/>
    <w:rsid w:val="00653C1D"/>
    <w:rsid w:val="00656E43"/>
    <w:rsid w:val="0066157F"/>
    <w:rsid w:val="00661F67"/>
    <w:rsid w:val="00661FDC"/>
    <w:rsid w:val="00663522"/>
    <w:rsid w:val="00667299"/>
    <w:rsid w:val="006674CE"/>
    <w:rsid w:val="00671C27"/>
    <w:rsid w:val="0067245F"/>
    <w:rsid w:val="006743CC"/>
    <w:rsid w:val="00675380"/>
    <w:rsid w:val="00675F6D"/>
    <w:rsid w:val="0067681C"/>
    <w:rsid w:val="006774A0"/>
    <w:rsid w:val="0068034F"/>
    <w:rsid w:val="00681000"/>
    <w:rsid w:val="00681022"/>
    <w:rsid w:val="00681557"/>
    <w:rsid w:val="006822D9"/>
    <w:rsid w:val="006825A3"/>
    <w:rsid w:val="0068303E"/>
    <w:rsid w:val="00683B9A"/>
    <w:rsid w:val="00692EDB"/>
    <w:rsid w:val="00692FB3"/>
    <w:rsid w:val="00693C60"/>
    <w:rsid w:val="006946FB"/>
    <w:rsid w:val="006967B6"/>
    <w:rsid w:val="00696CC2"/>
    <w:rsid w:val="006A1CE3"/>
    <w:rsid w:val="006A44BF"/>
    <w:rsid w:val="006A6918"/>
    <w:rsid w:val="006A7AD8"/>
    <w:rsid w:val="006B1368"/>
    <w:rsid w:val="006B18B0"/>
    <w:rsid w:val="006B1A26"/>
    <w:rsid w:val="006B40FC"/>
    <w:rsid w:val="006B6BB4"/>
    <w:rsid w:val="006C1D26"/>
    <w:rsid w:val="006C3179"/>
    <w:rsid w:val="006C3A7B"/>
    <w:rsid w:val="006C4D6F"/>
    <w:rsid w:val="006C4F49"/>
    <w:rsid w:val="006C65F1"/>
    <w:rsid w:val="006C7011"/>
    <w:rsid w:val="006D03EB"/>
    <w:rsid w:val="006D0B58"/>
    <w:rsid w:val="006D0FB8"/>
    <w:rsid w:val="006D13D0"/>
    <w:rsid w:val="006D158C"/>
    <w:rsid w:val="006D17E4"/>
    <w:rsid w:val="006D3C81"/>
    <w:rsid w:val="006D41ED"/>
    <w:rsid w:val="006D5BEC"/>
    <w:rsid w:val="006E1A3C"/>
    <w:rsid w:val="006E2DA5"/>
    <w:rsid w:val="006E34C8"/>
    <w:rsid w:val="006E4D3F"/>
    <w:rsid w:val="006E6DF2"/>
    <w:rsid w:val="006E7300"/>
    <w:rsid w:val="006F0F08"/>
    <w:rsid w:val="006F1201"/>
    <w:rsid w:val="006F1B20"/>
    <w:rsid w:val="006F1E78"/>
    <w:rsid w:val="006F2096"/>
    <w:rsid w:val="006F2493"/>
    <w:rsid w:val="006F3638"/>
    <w:rsid w:val="006F3C6C"/>
    <w:rsid w:val="006F4E51"/>
    <w:rsid w:val="006F5411"/>
    <w:rsid w:val="006F70FB"/>
    <w:rsid w:val="006F73C6"/>
    <w:rsid w:val="00700B44"/>
    <w:rsid w:val="007104C9"/>
    <w:rsid w:val="00712534"/>
    <w:rsid w:val="007137F2"/>
    <w:rsid w:val="00715940"/>
    <w:rsid w:val="00716FCC"/>
    <w:rsid w:val="00717838"/>
    <w:rsid w:val="00717B25"/>
    <w:rsid w:val="0072153B"/>
    <w:rsid w:val="00722E4F"/>
    <w:rsid w:val="007230B4"/>
    <w:rsid w:val="00723164"/>
    <w:rsid w:val="00723460"/>
    <w:rsid w:val="00724CE8"/>
    <w:rsid w:val="0072604E"/>
    <w:rsid w:val="0072630E"/>
    <w:rsid w:val="00730495"/>
    <w:rsid w:val="007327FF"/>
    <w:rsid w:val="007333F1"/>
    <w:rsid w:val="00734217"/>
    <w:rsid w:val="0073489F"/>
    <w:rsid w:val="00734A94"/>
    <w:rsid w:val="00734F6C"/>
    <w:rsid w:val="00735326"/>
    <w:rsid w:val="007423EE"/>
    <w:rsid w:val="00743D7A"/>
    <w:rsid w:val="0074414E"/>
    <w:rsid w:val="00745536"/>
    <w:rsid w:val="0074619F"/>
    <w:rsid w:val="007468EC"/>
    <w:rsid w:val="007478B3"/>
    <w:rsid w:val="007600DB"/>
    <w:rsid w:val="00760C19"/>
    <w:rsid w:val="007614ED"/>
    <w:rsid w:val="00763A51"/>
    <w:rsid w:val="00763E93"/>
    <w:rsid w:val="0076516B"/>
    <w:rsid w:val="007655AB"/>
    <w:rsid w:val="007662B9"/>
    <w:rsid w:val="00767217"/>
    <w:rsid w:val="0077068B"/>
    <w:rsid w:val="00770D8B"/>
    <w:rsid w:val="00771205"/>
    <w:rsid w:val="007721DA"/>
    <w:rsid w:val="0077320C"/>
    <w:rsid w:val="00775408"/>
    <w:rsid w:val="007779DC"/>
    <w:rsid w:val="00780943"/>
    <w:rsid w:val="007839AC"/>
    <w:rsid w:val="007901A1"/>
    <w:rsid w:val="00791970"/>
    <w:rsid w:val="00794218"/>
    <w:rsid w:val="00796824"/>
    <w:rsid w:val="00796EFB"/>
    <w:rsid w:val="007978D0"/>
    <w:rsid w:val="007979F8"/>
    <w:rsid w:val="007A0033"/>
    <w:rsid w:val="007A123F"/>
    <w:rsid w:val="007A1673"/>
    <w:rsid w:val="007A32E0"/>
    <w:rsid w:val="007A3B41"/>
    <w:rsid w:val="007A5F29"/>
    <w:rsid w:val="007A7E98"/>
    <w:rsid w:val="007B21C1"/>
    <w:rsid w:val="007B37C8"/>
    <w:rsid w:val="007B4FC0"/>
    <w:rsid w:val="007B4FF1"/>
    <w:rsid w:val="007C1F2F"/>
    <w:rsid w:val="007C3CE9"/>
    <w:rsid w:val="007C43C8"/>
    <w:rsid w:val="007C613E"/>
    <w:rsid w:val="007C72A2"/>
    <w:rsid w:val="007C7373"/>
    <w:rsid w:val="007D1320"/>
    <w:rsid w:val="007D222B"/>
    <w:rsid w:val="007D68DC"/>
    <w:rsid w:val="007D6ACD"/>
    <w:rsid w:val="007E0D36"/>
    <w:rsid w:val="007E134F"/>
    <w:rsid w:val="007E5CF6"/>
    <w:rsid w:val="007E682B"/>
    <w:rsid w:val="007E6A9E"/>
    <w:rsid w:val="007E7C97"/>
    <w:rsid w:val="007F1C0C"/>
    <w:rsid w:val="007F38DA"/>
    <w:rsid w:val="007F55A4"/>
    <w:rsid w:val="007F695B"/>
    <w:rsid w:val="007F7665"/>
    <w:rsid w:val="0080023F"/>
    <w:rsid w:val="00800469"/>
    <w:rsid w:val="00800A95"/>
    <w:rsid w:val="00801338"/>
    <w:rsid w:val="008033E6"/>
    <w:rsid w:val="0080350C"/>
    <w:rsid w:val="00803803"/>
    <w:rsid w:val="00805B7C"/>
    <w:rsid w:val="00807763"/>
    <w:rsid w:val="00810602"/>
    <w:rsid w:val="0081084B"/>
    <w:rsid w:val="00813527"/>
    <w:rsid w:val="00816326"/>
    <w:rsid w:val="008172BA"/>
    <w:rsid w:val="008179D6"/>
    <w:rsid w:val="008202B0"/>
    <w:rsid w:val="0082211E"/>
    <w:rsid w:val="008245B5"/>
    <w:rsid w:val="00825587"/>
    <w:rsid w:val="00830239"/>
    <w:rsid w:val="00831820"/>
    <w:rsid w:val="008320F0"/>
    <w:rsid w:val="00832119"/>
    <w:rsid w:val="0083255F"/>
    <w:rsid w:val="00832575"/>
    <w:rsid w:val="00836247"/>
    <w:rsid w:val="00836699"/>
    <w:rsid w:val="00836717"/>
    <w:rsid w:val="00837A3E"/>
    <w:rsid w:val="00837D63"/>
    <w:rsid w:val="00837F9E"/>
    <w:rsid w:val="00840414"/>
    <w:rsid w:val="0084055A"/>
    <w:rsid w:val="008406AB"/>
    <w:rsid w:val="008408B8"/>
    <w:rsid w:val="008422F3"/>
    <w:rsid w:val="0084287A"/>
    <w:rsid w:val="00842E26"/>
    <w:rsid w:val="008442EA"/>
    <w:rsid w:val="00845461"/>
    <w:rsid w:val="00850528"/>
    <w:rsid w:val="00851423"/>
    <w:rsid w:val="00855A51"/>
    <w:rsid w:val="008617DE"/>
    <w:rsid w:val="00861D22"/>
    <w:rsid w:val="00862645"/>
    <w:rsid w:val="00862943"/>
    <w:rsid w:val="00864A15"/>
    <w:rsid w:val="0086534D"/>
    <w:rsid w:val="0086572D"/>
    <w:rsid w:val="00865CC1"/>
    <w:rsid w:val="00867231"/>
    <w:rsid w:val="00867CC1"/>
    <w:rsid w:val="008713DE"/>
    <w:rsid w:val="00872842"/>
    <w:rsid w:val="00874E22"/>
    <w:rsid w:val="00874FC0"/>
    <w:rsid w:val="00877108"/>
    <w:rsid w:val="00877D93"/>
    <w:rsid w:val="00880442"/>
    <w:rsid w:val="00880F3F"/>
    <w:rsid w:val="008810BE"/>
    <w:rsid w:val="00881107"/>
    <w:rsid w:val="00882AAC"/>
    <w:rsid w:val="00884A1E"/>
    <w:rsid w:val="00885A50"/>
    <w:rsid w:val="008935D5"/>
    <w:rsid w:val="0089375A"/>
    <w:rsid w:val="0089504E"/>
    <w:rsid w:val="00897889"/>
    <w:rsid w:val="008A060E"/>
    <w:rsid w:val="008A0727"/>
    <w:rsid w:val="008A119F"/>
    <w:rsid w:val="008A1317"/>
    <w:rsid w:val="008A22C7"/>
    <w:rsid w:val="008A3CB4"/>
    <w:rsid w:val="008A4D8C"/>
    <w:rsid w:val="008A64B1"/>
    <w:rsid w:val="008A678C"/>
    <w:rsid w:val="008A70F6"/>
    <w:rsid w:val="008B081D"/>
    <w:rsid w:val="008B0D59"/>
    <w:rsid w:val="008B199F"/>
    <w:rsid w:val="008B1B35"/>
    <w:rsid w:val="008B2FDC"/>
    <w:rsid w:val="008B3D2C"/>
    <w:rsid w:val="008B47B7"/>
    <w:rsid w:val="008B717A"/>
    <w:rsid w:val="008C0611"/>
    <w:rsid w:val="008C1585"/>
    <w:rsid w:val="008C1E66"/>
    <w:rsid w:val="008C2CA7"/>
    <w:rsid w:val="008C66C9"/>
    <w:rsid w:val="008D119B"/>
    <w:rsid w:val="008D19F0"/>
    <w:rsid w:val="008D23A2"/>
    <w:rsid w:val="008D3046"/>
    <w:rsid w:val="008D55B1"/>
    <w:rsid w:val="008D5A40"/>
    <w:rsid w:val="008D5B99"/>
    <w:rsid w:val="008D622C"/>
    <w:rsid w:val="008D6248"/>
    <w:rsid w:val="008D7B92"/>
    <w:rsid w:val="008E0E51"/>
    <w:rsid w:val="008E28FE"/>
    <w:rsid w:val="008E39DC"/>
    <w:rsid w:val="008E4296"/>
    <w:rsid w:val="008E54DB"/>
    <w:rsid w:val="008E6AFA"/>
    <w:rsid w:val="008E6D10"/>
    <w:rsid w:val="008E7132"/>
    <w:rsid w:val="008F02BD"/>
    <w:rsid w:val="008F0BC8"/>
    <w:rsid w:val="008F247A"/>
    <w:rsid w:val="008F3E9B"/>
    <w:rsid w:val="008F65DB"/>
    <w:rsid w:val="008F6E05"/>
    <w:rsid w:val="008F6F9E"/>
    <w:rsid w:val="008F74F8"/>
    <w:rsid w:val="00902006"/>
    <w:rsid w:val="009025AA"/>
    <w:rsid w:val="0090326A"/>
    <w:rsid w:val="00905209"/>
    <w:rsid w:val="0090570E"/>
    <w:rsid w:val="00906789"/>
    <w:rsid w:val="009106ED"/>
    <w:rsid w:val="00911CB2"/>
    <w:rsid w:val="00912846"/>
    <w:rsid w:val="00912C98"/>
    <w:rsid w:val="009169DA"/>
    <w:rsid w:val="009175D0"/>
    <w:rsid w:val="009206D5"/>
    <w:rsid w:val="0092317D"/>
    <w:rsid w:val="00925BE7"/>
    <w:rsid w:val="00925E7E"/>
    <w:rsid w:val="009265BE"/>
    <w:rsid w:val="00926DC7"/>
    <w:rsid w:val="00930866"/>
    <w:rsid w:val="00934B9F"/>
    <w:rsid w:val="00934C92"/>
    <w:rsid w:val="00936AC3"/>
    <w:rsid w:val="00940341"/>
    <w:rsid w:val="009429CE"/>
    <w:rsid w:val="00942EBC"/>
    <w:rsid w:val="009451E6"/>
    <w:rsid w:val="009452E8"/>
    <w:rsid w:val="009455C4"/>
    <w:rsid w:val="00945CAD"/>
    <w:rsid w:val="00945D2B"/>
    <w:rsid w:val="00950089"/>
    <w:rsid w:val="009510A2"/>
    <w:rsid w:val="00951CCF"/>
    <w:rsid w:val="009530CC"/>
    <w:rsid w:val="00953943"/>
    <w:rsid w:val="0095510D"/>
    <w:rsid w:val="00956BA4"/>
    <w:rsid w:val="00957557"/>
    <w:rsid w:val="009611F0"/>
    <w:rsid w:val="00961C11"/>
    <w:rsid w:val="00964767"/>
    <w:rsid w:val="00964F66"/>
    <w:rsid w:val="00964FCE"/>
    <w:rsid w:val="009657D4"/>
    <w:rsid w:val="00970161"/>
    <w:rsid w:val="00970BC1"/>
    <w:rsid w:val="009715B3"/>
    <w:rsid w:val="00971C13"/>
    <w:rsid w:val="0097508A"/>
    <w:rsid w:val="009754CA"/>
    <w:rsid w:val="00975712"/>
    <w:rsid w:val="009779B7"/>
    <w:rsid w:val="00981E31"/>
    <w:rsid w:val="0098652D"/>
    <w:rsid w:val="0098728C"/>
    <w:rsid w:val="009902C5"/>
    <w:rsid w:val="00994A79"/>
    <w:rsid w:val="009A1883"/>
    <w:rsid w:val="009A3178"/>
    <w:rsid w:val="009A349A"/>
    <w:rsid w:val="009A3707"/>
    <w:rsid w:val="009A502B"/>
    <w:rsid w:val="009B389E"/>
    <w:rsid w:val="009B3C32"/>
    <w:rsid w:val="009B62E1"/>
    <w:rsid w:val="009B653D"/>
    <w:rsid w:val="009C22BA"/>
    <w:rsid w:val="009C3DB8"/>
    <w:rsid w:val="009C4BC6"/>
    <w:rsid w:val="009C4E35"/>
    <w:rsid w:val="009C5258"/>
    <w:rsid w:val="009C5C5F"/>
    <w:rsid w:val="009C6E45"/>
    <w:rsid w:val="009C6FBB"/>
    <w:rsid w:val="009C7158"/>
    <w:rsid w:val="009D11D9"/>
    <w:rsid w:val="009D35B8"/>
    <w:rsid w:val="009D4C31"/>
    <w:rsid w:val="009D5B10"/>
    <w:rsid w:val="009D64DE"/>
    <w:rsid w:val="009D6505"/>
    <w:rsid w:val="009E03ED"/>
    <w:rsid w:val="009E23FF"/>
    <w:rsid w:val="009E47BC"/>
    <w:rsid w:val="009E5644"/>
    <w:rsid w:val="009E5C11"/>
    <w:rsid w:val="009F0E56"/>
    <w:rsid w:val="009F1683"/>
    <w:rsid w:val="009F1F39"/>
    <w:rsid w:val="009F215D"/>
    <w:rsid w:val="009F349B"/>
    <w:rsid w:val="009F49E5"/>
    <w:rsid w:val="009F4C4F"/>
    <w:rsid w:val="009F4E7F"/>
    <w:rsid w:val="009F5C69"/>
    <w:rsid w:val="009F6BD3"/>
    <w:rsid w:val="009F7378"/>
    <w:rsid w:val="00A00489"/>
    <w:rsid w:val="00A00C40"/>
    <w:rsid w:val="00A03907"/>
    <w:rsid w:val="00A0540B"/>
    <w:rsid w:val="00A05463"/>
    <w:rsid w:val="00A063C4"/>
    <w:rsid w:val="00A06A4F"/>
    <w:rsid w:val="00A10F30"/>
    <w:rsid w:val="00A114F3"/>
    <w:rsid w:val="00A13708"/>
    <w:rsid w:val="00A13C44"/>
    <w:rsid w:val="00A14B79"/>
    <w:rsid w:val="00A14BF7"/>
    <w:rsid w:val="00A21501"/>
    <w:rsid w:val="00A2301A"/>
    <w:rsid w:val="00A25C1E"/>
    <w:rsid w:val="00A27BDB"/>
    <w:rsid w:val="00A30CC2"/>
    <w:rsid w:val="00A311D6"/>
    <w:rsid w:val="00A3254D"/>
    <w:rsid w:val="00A36008"/>
    <w:rsid w:val="00A366F0"/>
    <w:rsid w:val="00A40E37"/>
    <w:rsid w:val="00A43E09"/>
    <w:rsid w:val="00A4413E"/>
    <w:rsid w:val="00A4676A"/>
    <w:rsid w:val="00A508E2"/>
    <w:rsid w:val="00A50C6A"/>
    <w:rsid w:val="00A51CF6"/>
    <w:rsid w:val="00A52741"/>
    <w:rsid w:val="00A5437B"/>
    <w:rsid w:val="00A60C16"/>
    <w:rsid w:val="00A6282F"/>
    <w:rsid w:val="00A62C8B"/>
    <w:rsid w:val="00A639E3"/>
    <w:rsid w:val="00A6425C"/>
    <w:rsid w:val="00A647D0"/>
    <w:rsid w:val="00A65CA1"/>
    <w:rsid w:val="00A66EDA"/>
    <w:rsid w:val="00A670B3"/>
    <w:rsid w:val="00A70B90"/>
    <w:rsid w:val="00A71F50"/>
    <w:rsid w:val="00A729AC"/>
    <w:rsid w:val="00A72C37"/>
    <w:rsid w:val="00A741E7"/>
    <w:rsid w:val="00A74EB6"/>
    <w:rsid w:val="00A8158F"/>
    <w:rsid w:val="00A8193A"/>
    <w:rsid w:val="00A819E9"/>
    <w:rsid w:val="00A850E3"/>
    <w:rsid w:val="00A85149"/>
    <w:rsid w:val="00A856D2"/>
    <w:rsid w:val="00A862E4"/>
    <w:rsid w:val="00A86634"/>
    <w:rsid w:val="00A90E7D"/>
    <w:rsid w:val="00A91E60"/>
    <w:rsid w:val="00A91FF1"/>
    <w:rsid w:val="00A92135"/>
    <w:rsid w:val="00A923CF"/>
    <w:rsid w:val="00A9557B"/>
    <w:rsid w:val="00A95FBF"/>
    <w:rsid w:val="00AA029A"/>
    <w:rsid w:val="00AA193A"/>
    <w:rsid w:val="00AA2241"/>
    <w:rsid w:val="00AA3822"/>
    <w:rsid w:val="00AA502C"/>
    <w:rsid w:val="00AA6038"/>
    <w:rsid w:val="00AA6849"/>
    <w:rsid w:val="00AA7EE7"/>
    <w:rsid w:val="00AB069B"/>
    <w:rsid w:val="00AB099F"/>
    <w:rsid w:val="00AB0B30"/>
    <w:rsid w:val="00AB2922"/>
    <w:rsid w:val="00AB431C"/>
    <w:rsid w:val="00AC0948"/>
    <w:rsid w:val="00AC0971"/>
    <w:rsid w:val="00AC0BE7"/>
    <w:rsid w:val="00AC258A"/>
    <w:rsid w:val="00AC502E"/>
    <w:rsid w:val="00AD3122"/>
    <w:rsid w:val="00AD4DBE"/>
    <w:rsid w:val="00AD4F5A"/>
    <w:rsid w:val="00AD6C38"/>
    <w:rsid w:val="00AD6C83"/>
    <w:rsid w:val="00AD70D5"/>
    <w:rsid w:val="00AD7AC7"/>
    <w:rsid w:val="00AE1641"/>
    <w:rsid w:val="00AE3A3B"/>
    <w:rsid w:val="00AE3C25"/>
    <w:rsid w:val="00AE5494"/>
    <w:rsid w:val="00AE57CA"/>
    <w:rsid w:val="00AE7953"/>
    <w:rsid w:val="00AE7B35"/>
    <w:rsid w:val="00AF0B38"/>
    <w:rsid w:val="00AF1955"/>
    <w:rsid w:val="00AF4323"/>
    <w:rsid w:val="00AF448B"/>
    <w:rsid w:val="00AF6399"/>
    <w:rsid w:val="00AF6B32"/>
    <w:rsid w:val="00AF6E69"/>
    <w:rsid w:val="00AF70E4"/>
    <w:rsid w:val="00AF7298"/>
    <w:rsid w:val="00B01CF6"/>
    <w:rsid w:val="00B02AC5"/>
    <w:rsid w:val="00B02BD9"/>
    <w:rsid w:val="00B039EA"/>
    <w:rsid w:val="00B04AFD"/>
    <w:rsid w:val="00B06440"/>
    <w:rsid w:val="00B06720"/>
    <w:rsid w:val="00B10FFA"/>
    <w:rsid w:val="00B112E2"/>
    <w:rsid w:val="00B12451"/>
    <w:rsid w:val="00B12B4A"/>
    <w:rsid w:val="00B147AB"/>
    <w:rsid w:val="00B15BBD"/>
    <w:rsid w:val="00B200F1"/>
    <w:rsid w:val="00B20872"/>
    <w:rsid w:val="00B20C53"/>
    <w:rsid w:val="00B212A8"/>
    <w:rsid w:val="00B2137D"/>
    <w:rsid w:val="00B225F7"/>
    <w:rsid w:val="00B23A4B"/>
    <w:rsid w:val="00B23C7E"/>
    <w:rsid w:val="00B23D98"/>
    <w:rsid w:val="00B24309"/>
    <w:rsid w:val="00B24F56"/>
    <w:rsid w:val="00B262CC"/>
    <w:rsid w:val="00B26BAB"/>
    <w:rsid w:val="00B275A8"/>
    <w:rsid w:val="00B32503"/>
    <w:rsid w:val="00B33099"/>
    <w:rsid w:val="00B36051"/>
    <w:rsid w:val="00B37F53"/>
    <w:rsid w:val="00B410CA"/>
    <w:rsid w:val="00B421B5"/>
    <w:rsid w:val="00B42C72"/>
    <w:rsid w:val="00B43718"/>
    <w:rsid w:val="00B45745"/>
    <w:rsid w:val="00B503F9"/>
    <w:rsid w:val="00B52766"/>
    <w:rsid w:val="00B53BE8"/>
    <w:rsid w:val="00B6043A"/>
    <w:rsid w:val="00B60F3B"/>
    <w:rsid w:val="00B625A8"/>
    <w:rsid w:val="00B62975"/>
    <w:rsid w:val="00B62A99"/>
    <w:rsid w:val="00B63EDB"/>
    <w:rsid w:val="00B6406B"/>
    <w:rsid w:val="00B64D8A"/>
    <w:rsid w:val="00B64FAE"/>
    <w:rsid w:val="00B661C0"/>
    <w:rsid w:val="00B6638D"/>
    <w:rsid w:val="00B678F9"/>
    <w:rsid w:val="00B731F6"/>
    <w:rsid w:val="00B75C35"/>
    <w:rsid w:val="00B8140A"/>
    <w:rsid w:val="00B81618"/>
    <w:rsid w:val="00B81A6B"/>
    <w:rsid w:val="00B81DFE"/>
    <w:rsid w:val="00B82A24"/>
    <w:rsid w:val="00B874C9"/>
    <w:rsid w:val="00B91249"/>
    <w:rsid w:val="00B91298"/>
    <w:rsid w:val="00B936C9"/>
    <w:rsid w:val="00B941A0"/>
    <w:rsid w:val="00B94976"/>
    <w:rsid w:val="00B94E7F"/>
    <w:rsid w:val="00BA0D28"/>
    <w:rsid w:val="00BA0FA8"/>
    <w:rsid w:val="00BA1F36"/>
    <w:rsid w:val="00BA29BE"/>
    <w:rsid w:val="00BA56E5"/>
    <w:rsid w:val="00BA5970"/>
    <w:rsid w:val="00BA5B9A"/>
    <w:rsid w:val="00BA5D7B"/>
    <w:rsid w:val="00BA722C"/>
    <w:rsid w:val="00BA782B"/>
    <w:rsid w:val="00BA7CCD"/>
    <w:rsid w:val="00BB0C8E"/>
    <w:rsid w:val="00BB1632"/>
    <w:rsid w:val="00BB1D9C"/>
    <w:rsid w:val="00BB2DE4"/>
    <w:rsid w:val="00BB3327"/>
    <w:rsid w:val="00BB4887"/>
    <w:rsid w:val="00BB48EE"/>
    <w:rsid w:val="00BB4A7E"/>
    <w:rsid w:val="00BB4D20"/>
    <w:rsid w:val="00BB4E4B"/>
    <w:rsid w:val="00BB548A"/>
    <w:rsid w:val="00BB6A2B"/>
    <w:rsid w:val="00BB6FBF"/>
    <w:rsid w:val="00BC3675"/>
    <w:rsid w:val="00BC4C70"/>
    <w:rsid w:val="00BC7920"/>
    <w:rsid w:val="00BC79F7"/>
    <w:rsid w:val="00BC7AAF"/>
    <w:rsid w:val="00BD0D9C"/>
    <w:rsid w:val="00BD0DFA"/>
    <w:rsid w:val="00BD3108"/>
    <w:rsid w:val="00BD33E2"/>
    <w:rsid w:val="00BD39D9"/>
    <w:rsid w:val="00BD4A9E"/>
    <w:rsid w:val="00BD4E19"/>
    <w:rsid w:val="00BD5D10"/>
    <w:rsid w:val="00BE0453"/>
    <w:rsid w:val="00BE1319"/>
    <w:rsid w:val="00BE44E1"/>
    <w:rsid w:val="00BE55F1"/>
    <w:rsid w:val="00BF06D4"/>
    <w:rsid w:val="00BF179A"/>
    <w:rsid w:val="00BF1BFF"/>
    <w:rsid w:val="00BF474E"/>
    <w:rsid w:val="00BF49C0"/>
    <w:rsid w:val="00BF4D06"/>
    <w:rsid w:val="00BF5162"/>
    <w:rsid w:val="00BF6E0D"/>
    <w:rsid w:val="00BF7A05"/>
    <w:rsid w:val="00C007FB"/>
    <w:rsid w:val="00C0235C"/>
    <w:rsid w:val="00C03EA8"/>
    <w:rsid w:val="00C04B33"/>
    <w:rsid w:val="00C0688F"/>
    <w:rsid w:val="00C127D7"/>
    <w:rsid w:val="00C14EFC"/>
    <w:rsid w:val="00C173B0"/>
    <w:rsid w:val="00C20914"/>
    <w:rsid w:val="00C21DA3"/>
    <w:rsid w:val="00C25A0A"/>
    <w:rsid w:val="00C25F8A"/>
    <w:rsid w:val="00C25FD0"/>
    <w:rsid w:val="00C30793"/>
    <w:rsid w:val="00C30E63"/>
    <w:rsid w:val="00C315A4"/>
    <w:rsid w:val="00C34AA8"/>
    <w:rsid w:val="00C35039"/>
    <w:rsid w:val="00C355D2"/>
    <w:rsid w:val="00C36C10"/>
    <w:rsid w:val="00C474B9"/>
    <w:rsid w:val="00C47E34"/>
    <w:rsid w:val="00C47F64"/>
    <w:rsid w:val="00C502B6"/>
    <w:rsid w:val="00C52783"/>
    <w:rsid w:val="00C54ED9"/>
    <w:rsid w:val="00C54EDA"/>
    <w:rsid w:val="00C551B4"/>
    <w:rsid w:val="00C55960"/>
    <w:rsid w:val="00C55D7C"/>
    <w:rsid w:val="00C6047F"/>
    <w:rsid w:val="00C61667"/>
    <w:rsid w:val="00C624D9"/>
    <w:rsid w:val="00C625D5"/>
    <w:rsid w:val="00C62DD6"/>
    <w:rsid w:val="00C64828"/>
    <w:rsid w:val="00C65C4E"/>
    <w:rsid w:val="00C65CE1"/>
    <w:rsid w:val="00C67EBA"/>
    <w:rsid w:val="00C760B6"/>
    <w:rsid w:val="00C760E7"/>
    <w:rsid w:val="00C763D2"/>
    <w:rsid w:val="00C76DA3"/>
    <w:rsid w:val="00C770A1"/>
    <w:rsid w:val="00C80748"/>
    <w:rsid w:val="00C80BAB"/>
    <w:rsid w:val="00C81D07"/>
    <w:rsid w:val="00C82B27"/>
    <w:rsid w:val="00C857B5"/>
    <w:rsid w:val="00C8769A"/>
    <w:rsid w:val="00C91895"/>
    <w:rsid w:val="00C918D4"/>
    <w:rsid w:val="00C92D33"/>
    <w:rsid w:val="00C94A5E"/>
    <w:rsid w:val="00C94AEC"/>
    <w:rsid w:val="00C95647"/>
    <w:rsid w:val="00C96068"/>
    <w:rsid w:val="00CA0741"/>
    <w:rsid w:val="00CA3837"/>
    <w:rsid w:val="00CA528A"/>
    <w:rsid w:val="00CA5AAF"/>
    <w:rsid w:val="00CA7F53"/>
    <w:rsid w:val="00CB0F26"/>
    <w:rsid w:val="00CB1451"/>
    <w:rsid w:val="00CB19EF"/>
    <w:rsid w:val="00CB1D58"/>
    <w:rsid w:val="00CB2ABC"/>
    <w:rsid w:val="00CB2BC1"/>
    <w:rsid w:val="00CB3F87"/>
    <w:rsid w:val="00CB656C"/>
    <w:rsid w:val="00CC1DB5"/>
    <w:rsid w:val="00CD0A63"/>
    <w:rsid w:val="00CD216C"/>
    <w:rsid w:val="00CD272C"/>
    <w:rsid w:val="00CD321F"/>
    <w:rsid w:val="00CD3948"/>
    <w:rsid w:val="00CD5B65"/>
    <w:rsid w:val="00CD645F"/>
    <w:rsid w:val="00CD6C07"/>
    <w:rsid w:val="00CE1F8C"/>
    <w:rsid w:val="00CE25DA"/>
    <w:rsid w:val="00CE62B1"/>
    <w:rsid w:val="00CF2FF1"/>
    <w:rsid w:val="00CF3111"/>
    <w:rsid w:val="00CF42FA"/>
    <w:rsid w:val="00CF6576"/>
    <w:rsid w:val="00CF6893"/>
    <w:rsid w:val="00CF7C7E"/>
    <w:rsid w:val="00CF7F23"/>
    <w:rsid w:val="00D02403"/>
    <w:rsid w:val="00D037A7"/>
    <w:rsid w:val="00D0615E"/>
    <w:rsid w:val="00D06C89"/>
    <w:rsid w:val="00D10B2C"/>
    <w:rsid w:val="00D1222F"/>
    <w:rsid w:val="00D137FD"/>
    <w:rsid w:val="00D14241"/>
    <w:rsid w:val="00D14338"/>
    <w:rsid w:val="00D14823"/>
    <w:rsid w:val="00D14866"/>
    <w:rsid w:val="00D17BB8"/>
    <w:rsid w:val="00D206FA"/>
    <w:rsid w:val="00D213E7"/>
    <w:rsid w:val="00D215DD"/>
    <w:rsid w:val="00D22C01"/>
    <w:rsid w:val="00D25A4F"/>
    <w:rsid w:val="00D278C5"/>
    <w:rsid w:val="00D306A6"/>
    <w:rsid w:val="00D31058"/>
    <w:rsid w:val="00D31A25"/>
    <w:rsid w:val="00D324FC"/>
    <w:rsid w:val="00D32561"/>
    <w:rsid w:val="00D3709B"/>
    <w:rsid w:val="00D40229"/>
    <w:rsid w:val="00D406B0"/>
    <w:rsid w:val="00D41202"/>
    <w:rsid w:val="00D41CB3"/>
    <w:rsid w:val="00D43621"/>
    <w:rsid w:val="00D449F6"/>
    <w:rsid w:val="00D452FF"/>
    <w:rsid w:val="00D4757F"/>
    <w:rsid w:val="00D50089"/>
    <w:rsid w:val="00D51284"/>
    <w:rsid w:val="00D52242"/>
    <w:rsid w:val="00D52743"/>
    <w:rsid w:val="00D52BDA"/>
    <w:rsid w:val="00D5416D"/>
    <w:rsid w:val="00D5444B"/>
    <w:rsid w:val="00D54A69"/>
    <w:rsid w:val="00D54FFA"/>
    <w:rsid w:val="00D56035"/>
    <w:rsid w:val="00D56399"/>
    <w:rsid w:val="00D570D9"/>
    <w:rsid w:val="00D612FD"/>
    <w:rsid w:val="00D62432"/>
    <w:rsid w:val="00D63AFC"/>
    <w:rsid w:val="00D64C1D"/>
    <w:rsid w:val="00D675B8"/>
    <w:rsid w:val="00D7145B"/>
    <w:rsid w:val="00D7245E"/>
    <w:rsid w:val="00D72C8D"/>
    <w:rsid w:val="00D75390"/>
    <w:rsid w:val="00D75C52"/>
    <w:rsid w:val="00D75D8D"/>
    <w:rsid w:val="00D76E6E"/>
    <w:rsid w:val="00D80325"/>
    <w:rsid w:val="00D81AFF"/>
    <w:rsid w:val="00D81BD7"/>
    <w:rsid w:val="00D82958"/>
    <w:rsid w:val="00D82B4F"/>
    <w:rsid w:val="00D86F93"/>
    <w:rsid w:val="00D87F33"/>
    <w:rsid w:val="00D91B3D"/>
    <w:rsid w:val="00D946FB"/>
    <w:rsid w:val="00D96259"/>
    <w:rsid w:val="00DA0D71"/>
    <w:rsid w:val="00DA103D"/>
    <w:rsid w:val="00DA2546"/>
    <w:rsid w:val="00DA34F0"/>
    <w:rsid w:val="00DA4503"/>
    <w:rsid w:val="00DA525D"/>
    <w:rsid w:val="00DA5794"/>
    <w:rsid w:val="00DA5CF4"/>
    <w:rsid w:val="00DA5CFB"/>
    <w:rsid w:val="00DB168C"/>
    <w:rsid w:val="00DB3167"/>
    <w:rsid w:val="00DB397E"/>
    <w:rsid w:val="00DB3985"/>
    <w:rsid w:val="00DB3C5E"/>
    <w:rsid w:val="00DB7C95"/>
    <w:rsid w:val="00DC2058"/>
    <w:rsid w:val="00DC32D5"/>
    <w:rsid w:val="00DC35EB"/>
    <w:rsid w:val="00DC3841"/>
    <w:rsid w:val="00DC7921"/>
    <w:rsid w:val="00DD0216"/>
    <w:rsid w:val="00DD0F53"/>
    <w:rsid w:val="00DD21BD"/>
    <w:rsid w:val="00DD280D"/>
    <w:rsid w:val="00DD2CAD"/>
    <w:rsid w:val="00DD3C7E"/>
    <w:rsid w:val="00DD3E9F"/>
    <w:rsid w:val="00DD4504"/>
    <w:rsid w:val="00DD4919"/>
    <w:rsid w:val="00DD4FD8"/>
    <w:rsid w:val="00DD7666"/>
    <w:rsid w:val="00DD7E2A"/>
    <w:rsid w:val="00DE21AC"/>
    <w:rsid w:val="00DE263A"/>
    <w:rsid w:val="00DE2C5E"/>
    <w:rsid w:val="00DE5DE8"/>
    <w:rsid w:val="00DE69AB"/>
    <w:rsid w:val="00DF061E"/>
    <w:rsid w:val="00DF0ABA"/>
    <w:rsid w:val="00DF1802"/>
    <w:rsid w:val="00DF236D"/>
    <w:rsid w:val="00DF3E57"/>
    <w:rsid w:val="00DF5294"/>
    <w:rsid w:val="00DF5393"/>
    <w:rsid w:val="00DF6B3B"/>
    <w:rsid w:val="00DF6EDC"/>
    <w:rsid w:val="00E0071E"/>
    <w:rsid w:val="00E02799"/>
    <w:rsid w:val="00E028FF"/>
    <w:rsid w:val="00E050E3"/>
    <w:rsid w:val="00E05775"/>
    <w:rsid w:val="00E05EA5"/>
    <w:rsid w:val="00E06F4B"/>
    <w:rsid w:val="00E07203"/>
    <w:rsid w:val="00E077E8"/>
    <w:rsid w:val="00E10F25"/>
    <w:rsid w:val="00E110F2"/>
    <w:rsid w:val="00E12C90"/>
    <w:rsid w:val="00E1313E"/>
    <w:rsid w:val="00E13381"/>
    <w:rsid w:val="00E13A7A"/>
    <w:rsid w:val="00E1668D"/>
    <w:rsid w:val="00E178FD"/>
    <w:rsid w:val="00E22912"/>
    <w:rsid w:val="00E238B6"/>
    <w:rsid w:val="00E24875"/>
    <w:rsid w:val="00E24BF9"/>
    <w:rsid w:val="00E25BCF"/>
    <w:rsid w:val="00E27FC3"/>
    <w:rsid w:val="00E31828"/>
    <w:rsid w:val="00E31EB9"/>
    <w:rsid w:val="00E3377E"/>
    <w:rsid w:val="00E33D01"/>
    <w:rsid w:val="00E33D32"/>
    <w:rsid w:val="00E3493E"/>
    <w:rsid w:val="00E3559B"/>
    <w:rsid w:val="00E37A09"/>
    <w:rsid w:val="00E4188D"/>
    <w:rsid w:val="00E419EB"/>
    <w:rsid w:val="00E42770"/>
    <w:rsid w:val="00E430FA"/>
    <w:rsid w:val="00E4321F"/>
    <w:rsid w:val="00E43C84"/>
    <w:rsid w:val="00E4438E"/>
    <w:rsid w:val="00E44C17"/>
    <w:rsid w:val="00E45C1F"/>
    <w:rsid w:val="00E46820"/>
    <w:rsid w:val="00E46CFE"/>
    <w:rsid w:val="00E4713C"/>
    <w:rsid w:val="00E50611"/>
    <w:rsid w:val="00E52F89"/>
    <w:rsid w:val="00E55DE5"/>
    <w:rsid w:val="00E56BCE"/>
    <w:rsid w:val="00E60B90"/>
    <w:rsid w:val="00E610D3"/>
    <w:rsid w:val="00E6282D"/>
    <w:rsid w:val="00E644AA"/>
    <w:rsid w:val="00E70175"/>
    <w:rsid w:val="00E70393"/>
    <w:rsid w:val="00E71729"/>
    <w:rsid w:val="00E71B99"/>
    <w:rsid w:val="00E7276E"/>
    <w:rsid w:val="00E73C4C"/>
    <w:rsid w:val="00E740F3"/>
    <w:rsid w:val="00E759F1"/>
    <w:rsid w:val="00E763B9"/>
    <w:rsid w:val="00E766D3"/>
    <w:rsid w:val="00E76EEF"/>
    <w:rsid w:val="00E85B8C"/>
    <w:rsid w:val="00E8630D"/>
    <w:rsid w:val="00E91D68"/>
    <w:rsid w:val="00E91FED"/>
    <w:rsid w:val="00E92B84"/>
    <w:rsid w:val="00E92F02"/>
    <w:rsid w:val="00E9458A"/>
    <w:rsid w:val="00E950BE"/>
    <w:rsid w:val="00E96287"/>
    <w:rsid w:val="00E967F5"/>
    <w:rsid w:val="00EA0A0A"/>
    <w:rsid w:val="00EA28A4"/>
    <w:rsid w:val="00EA4070"/>
    <w:rsid w:val="00EA45ED"/>
    <w:rsid w:val="00EA48E2"/>
    <w:rsid w:val="00EA4E82"/>
    <w:rsid w:val="00EA6485"/>
    <w:rsid w:val="00EB17DC"/>
    <w:rsid w:val="00EB1C40"/>
    <w:rsid w:val="00EB4689"/>
    <w:rsid w:val="00EB4D1F"/>
    <w:rsid w:val="00EB7053"/>
    <w:rsid w:val="00EC1284"/>
    <w:rsid w:val="00EC13B1"/>
    <w:rsid w:val="00EC230B"/>
    <w:rsid w:val="00EC343F"/>
    <w:rsid w:val="00EC39F9"/>
    <w:rsid w:val="00EC4828"/>
    <w:rsid w:val="00EC61EA"/>
    <w:rsid w:val="00EC7342"/>
    <w:rsid w:val="00EC7CCF"/>
    <w:rsid w:val="00ED09C7"/>
    <w:rsid w:val="00ED2CA9"/>
    <w:rsid w:val="00ED5754"/>
    <w:rsid w:val="00ED5ECB"/>
    <w:rsid w:val="00ED6816"/>
    <w:rsid w:val="00ED6956"/>
    <w:rsid w:val="00EE0789"/>
    <w:rsid w:val="00EE0824"/>
    <w:rsid w:val="00EE28B9"/>
    <w:rsid w:val="00EE31B3"/>
    <w:rsid w:val="00EE47F0"/>
    <w:rsid w:val="00EE5AF4"/>
    <w:rsid w:val="00EF171E"/>
    <w:rsid w:val="00EF2114"/>
    <w:rsid w:val="00EF4CD9"/>
    <w:rsid w:val="00EF4DE1"/>
    <w:rsid w:val="00EF78DB"/>
    <w:rsid w:val="00F009F2"/>
    <w:rsid w:val="00F00B98"/>
    <w:rsid w:val="00F0272A"/>
    <w:rsid w:val="00F03411"/>
    <w:rsid w:val="00F045F7"/>
    <w:rsid w:val="00F05E61"/>
    <w:rsid w:val="00F06229"/>
    <w:rsid w:val="00F06579"/>
    <w:rsid w:val="00F0658B"/>
    <w:rsid w:val="00F06C66"/>
    <w:rsid w:val="00F10ED3"/>
    <w:rsid w:val="00F160BA"/>
    <w:rsid w:val="00F160FA"/>
    <w:rsid w:val="00F16201"/>
    <w:rsid w:val="00F17888"/>
    <w:rsid w:val="00F215D7"/>
    <w:rsid w:val="00F21BF0"/>
    <w:rsid w:val="00F2213C"/>
    <w:rsid w:val="00F234BF"/>
    <w:rsid w:val="00F245E2"/>
    <w:rsid w:val="00F26BDB"/>
    <w:rsid w:val="00F3104D"/>
    <w:rsid w:val="00F31290"/>
    <w:rsid w:val="00F32560"/>
    <w:rsid w:val="00F33BD3"/>
    <w:rsid w:val="00F35100"/>
    <w:rsid w:val="00F35535"/>
    <w:rsid w:val="00F35F15"/>
    <w:rsid w:val="00F400FA"/>
    <w:rsid w:val="00F41847"/>
    <w:rsid w:val="00F421E2"/>
    <w:rsid w:val="00F43EE1"/>
    <w:rsid w:val="00F44770"/>
    <w:rsid w:val="00F44C9B"/>
    <w:rsid w:val="00F44F4E"/>
    <w:rsid w:val="00F4541C"/>
    <w:rsid w:val="00F52D83"/>
    <w:rsid w:val="00F53DD8"/>
    <w:rsid w:val="00F544A3"/>
    <w:rsid w:val="00F55C24"/>
    <w:rsid w:val="00F61035"/>
    <w:rsid w:val="00F61A96"/>
    <w:rsid w:val="00F6534E"/>
    <w:rsid w:val="00F65529"/>
    <w:rsid w:val="00F665FE"/>
    <w:rsid w:val="00F67B7D"/>
    <w:rsid w:val="00F703C1"/>
    <w:rsid w:val="00F708AD"/>
    <w:rsid w:val="00F70AD9"/>
    <w:rsid w:val="00F71817"/>
    <w:rsid w:val="00F721DC"/>
    <w:rsid w:val="00F7295E"/>
    <w:rsid w:val="00F72BC3"/>
    <w:rsid w:val="00F7629F"/>
    <w:rsid w:val="00F8044D"/>
    <w:rsid w:val="00F80668"/>
    <w:rsid w:val="00F80CFC"/>
    <w:rsid w:val="00F81590"/>
    <w:rsid w:val="00F8160A"/>
    <w:rsid w:val="00F8288A"/>
    <w:rsid w:val="00F83D2D"/>
    <w:rsid w:val="00F841CB"/>
    <w:rsid w:val="00F8477F"/>
    <w:rsid w:val="00F91BD5"/>
    <w:rsid w:val="00F92090"/>
    <w:rsid w:val="00F92C34"/>
    <w:rsid w:val="00F93358"/>
    <w:rsid w:val="00F9430B"/>
    <w:rsid w:val="00F94ECA"/>
    <w:rsid w:val="00F951A8"/>
    <w:rsid w:val="00F956F3"/>
    <w:rsid w:val="00F966FB"/>
    <w:rsid w:val="00F9693B"/>
    <w:rsid w:val="00F97151"/>
    <w:rsid w:val="00F9790A"/>
    <w:rsid w:val="00FA0807"/>
    <w:rsid w:val="00FA127D"/>
    <w:rsid w:val="00FA2047"/>
    <w:rsid w:val="00FA2566"/>
    <w:rsid w:val="00FA2B07"/>
    <w:rsid w:val="00FA3EDA"/>
    <w:rsid w:val="00FA4925"/>
    <w:rsid w:val="00FA4F65"/>
    <w:rsid w:val="00FA5425"/>
    <w:rsid w:val="00FA6873"/>
    <w:rsid w:val="00FA69FB"/>
    <w:rsid w:val="00FA6EE8"/>
    <w:rsid w:val="00FB4038"/>
    <w:rsid w:val="00FB5AAE"/>
    <w:rsid w:val="00FB6D99"/>
    <w:rsid w:val="00FC1857"/>
    <w:rsid w:val="00FC18FF"/>
    <w:rsid w:val="00FC258F"/>
    <w:rsid w:val="00FC33E2"/>
    <w:rsid w:val="00FC451F"/>
    <w:rsid w:val="00FC4BF3"/>
    <w:rsid w:val="00FC5018"/>
    <w:rsid w:val="00FC565F"/>
    <w:rsid w:val="00FC670D"/>
    <w:rsid w:val="00FD1090"/>
    <w:rsid w:val="00FD188E"/>
    <w:rsid w:val="00FD1DB5"/>
    <w:rsid w:val="00FD2C7F"/>
    <w:rsid w:val="00FD4BAB"/>
    <w:rsid w:val="00FD6E63"/>
    <w:rsid w:val="00FE15A7"/>
    <w:rsid w:val="00FE15E6"/>
    <w:rsid w:val="00FE2676"/>
    <w:rsid w:val="00FE3054"/>
    <w:rsid w:val="00FE4C9A"/>
    <w:rsid w:val="00FF3A08"/>
    <w:rsid w:val="00FF5028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o:allowincell="f" fill="f" fillcolor="window" stroke="f">
      <v:fill color="window" on="f"/>
      <v:stroke on="f"/>
    </o:shapedefaults>
    <o:shapelayout v:ext="edit">
      <o:idmap v:ext="edit" data="2"/>
    </o:shapelayout>
  </w:shapeDefaults>
  <w:decimalSymbol w:val=","/>
  <w:listSeparator w:val=";"/>
  <w14:docId w14:val="3DE39021"/>
  <w15:docId w15:val="{4E302F5B-A2CE-4E0B-ABB8-6E64227C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327FF"/>
  </w:style>
  <w:style w:type="paragraph" w:styleId="Titolo1">
    <w:name w:val="heading 1"/>
    <w:basedOn w:val="Normale"/>
    <w:next w:val="Normale"/>
    <w:qFormat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b/>
      <w:sz w:val="18"/>
      <w:lang w:val="x-none" w:eastAsia="x-none"/>
    </w:rPr>
  </w:style>
  <w:style w:type="paragraph" w:styleId="Titolo8">
    <w:name w:val="heading 8"/>
    <w:basedOn w:val="Normale"/>
    <w:next w:val="Normale"/>
    <w:qFormat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ind w:left="38"/>
      <w:jc w:val="center"/>
      <w:outlineLvl w:val="8"/>
    </w:pPr>
    <w:rPr>
      <w:b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rPr>
      <w:vertAlign w:val="superscrip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</w:style>
  <w:style w:type="paragraph" w:styleId="Rientrocorpodeltesto">
    <w:name w:val="Body Text Indent"/>
    <w:basedOn w:val="Normale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rPr>
      <w:vertAlign w:val="superscript"/>
    </w:rPr>
  </w:style>
  <w:style w:type="paragraph" w:styleId="Corpodeltesto2">
    <w:name w:val="Body Text 2"/>
    <w:basedOn w:val="Normale"/>
    <w:link w:val="Corpodeltesto2Carattere"/>
    <w:pPr>
      <w:jc w:val="both"/>
    </w:pPr>
    <w:rPr>
      <w:b/>
      <w:i/>
      <w:sz w:val="24"/>
      <w:lang w:val="x-none" w:eastAsia="x-none"/>
    </w:rPr>
  </w:style>
  <w:style w:type="paragraph" w:styleId="Corpodeltesto3">
    <w:name w:val="Body Text 3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pPr>
      <w:ind w:left="567"/>
      <w:jc w:val="both"/>
    </w:pPr>
  </w:style>
  <w:style w:type="paragraph" w:styleId="Rientrocorpodeltesto3">
    <w:name w:val="Body Text Indent 3"/>
    <w:basedOn w:val="Normale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  <w:lang w:val="x-none" w:eastAsia="x-none"/>
    </w:rPr>
  </w:style>
  <w:style w:type="paragraph" w:styleId="Testofumetto">
    <w:name w:val="Balloon Text"/>
    <w:basedOn w:val="Normale"/>
    <w:link w:val="TestofumettoCarattere1"/>
    <w:uiPriority w:val="99"/>
    <w:semiHidden/>
    <w:rsid w:val="000279BF"/>
    <w:rPr>
      <w:rFonts w:ascii="Tahoma" w:hAnsi="Tahoma"/>
      <w:sz w:val="16"/>
      <w:szCs w:val="16"/>
      <w:lang w:val="x-none" w:eastAsia="x-none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semiHidden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4770"/>
    <w:pPr>
      <w:ind w:left="708"/>
    </w:pPr>
  </w:style>
  <w:style w:type="character" w:styleId="Enfasigrassetto">
    <w:name w:val="Strong"/>
    <w:uiPriority w:val="22"/>
    <w:qFormat/>
    <w:rsid w:val="002A51DF"/>
    <w:rPr>
      <w:b/>
      <w:bCs/>
    </w:rPr>
  </w:style>
  <w:style w:type="character" w:customStyle="1" w:styleId="Corpodeltesto2Carattere">
    <w:name w:val="Corpo del testo 2 Carattere"/>
    <w:link w:val="Corpodeltesto2"/>
    <w:rsid w:val="005D3224"/>
    <w:rPr>
      <w:b/>
      <w:i/>
      <w:sz w:val="24"/>
    </w:rPr>
  </w:style>
  <w:style w:type="character" w:customStyle="1" w:styleId="TitoloCarattere">
    <w:name w:val="Titolo Carattere"/>
    <w:link w:val="Titolo"/>
    <w:rsid w:val="00A0540B"/>
    <w:rPr>
      <w:i/>
      <w:color w:val="FFFFFF"/>
      <w:sz w:val="44"/>
      <w:u w:val="single"/>
      <w:shd w:val="pct25" w:color="000000" w:fill="FFFFFF"/>
    </w:rPr>
  </w:style>
  <w:style w:type="character" w:customStyle="1" w:styleId="Titolo7Carattere">
    <w:name w:val="Titolo 7 Carattere"/>
    <w:link w:val="Titolo7"/>
    <w:rsid w:val="005F4893"/>
    <w:rPr>
      <w:b/>
      <w:sz w:val="18"/>
    </w:rPr>
  </w:style>
  <w:style w:type="character" w:customStyle="1" w:styleId="Titolo9Carattere">
    <w:name w:val="Titolo 9 Carattere"/>
    <w:link w:val="Titolo9"/>
    <w:rsid w:val="005F4893"/>
    <w:rPr>
      <w:b/>
    </w:rPr>
  </w:style>
  <w:style w:type="character" w:styleId="Collegamentoipertestuale">
    <w:name w:val="Hyperlink"/>
    <w:unhideWhenUsed/>
    <w:rsid w:val="00140A0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4323"/>
  </w:style>
  <w:style w:type="character" w:customStyle="1" w:styleId="TestonotaapidipaginaCarattere">
    <w:name w:val="Testo nota a piè di pagina Carattere"/>
    <w:link w:val="Testonotaapidipagina"/>
    <w:rsid w:val="00770D8B"/>
  </w:style>
  <w:style w:type="character" w:styleId="Collegamentovisitato">
    <w:name w:val="FollowedHyperlink"/>
    <w:rsid w:val="00F234BF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5A2389"/>
  </w:style>
  <w:style w:type="character" w:customStyle="1" w:styleId="Carpredefinitoparagrafo1">
    <w:name w:val="Car. predefinito paragrafo1"/>
    <w:rsid w:val="005A2389"/>
  </w:style>
  <w:style w:type="character" w:customStyle="1" w:styleId="Titolo1Carattere">
    <w:name w:val="Titolo 1 Carattere"/>
    <w:rsid w:val="005A2389"/>
    <w:rPr>
      <w:rFonts w:ascii="Times New Roman" w:eastAsia="font314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2Carattere">
    <w:name w:val="Titolo 2 Carattere"/>
    <w:rsid w:val="005A2389"/>
    <w:rPr>
      <w:rFonts w:ascii="Times New Roman" w:eastAsia="font314" w:hAnsi="Times New Roman" w:cs="Times New Roman"/>
      <w:b/>
      <w:bCs/>
      <w:sz w:val="24"/>
      <w:szCs w:val="26"/>
      <w:lang w:eastAsia="it-IT" w:bidi="it-IT"/>
    </w:rPr>
  </w:style>
  <w:style w:type="character" w:customStyle="1" w:styleId="Titolo3Carattere">
    <w:name w:val="Titolo 3 Carattere"/>
    <w:rsid w:val="005A2389"/>
    <w:rPr>
      <w:rFonts w:ascii="Times New Roman" w:eastAsia="font314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5A2389"/>
    <w:rPr>
      <w:rFonts w:ascii="Times New Roman" w:eastAsia="font314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5A2389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5A2389"/>
    <w:rPr>
      <w:b/>
      <w:i/>
      <w:spacing w:val="0"/>
    </w:rPr>
  </w:style>
  <w:style w:type="character" w:customStyle="1" w:styleId="Rimandonotaapidipagina1">
    <w:name w:val="Rimando nota a piè di pagina1"/>
    <w:rsid w:val="005A2389"/>
    <w:rPr>
      <w:shd w:val="clear" w:color="auto" w:fill="FFFFFF"/>
      <w:vertAlign w:val="superscript"/>
    </w:rPr>
  </w:style>
  <w:style w:type="character" w:customStyle="1" w:styleId="IntestazioneCarattere">
    <w:name w:val="Intestazione Carattere"/>
    <w:uiPriority w:val="99"/>
    <w:rsid w:val="005A2389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sid w:val="005A2389"/>
    <w:rPr>
      <w:rFonts w:ascii="Tahoma" w:eastAsia="Calibri" w:hAnsi="Tahoma" w:cs="Tahoma"/>
      <w:sz w:val="16"/>
      <w:szCs w:val="16"/>
      <w:lang w:eastAsia="it-IT" w:bidi="it-IT"/>
    </w:rPr>
  </w:style>
  <w:style w:type="character" w:customStyle="1" w:styleId="ListLabel1">
    <w:name w:val="ListLabel 1"/>
    <w:rsid w:val="005A2389"/>
    <w:rPr>
      <w:color w:val="000000"/>
    </w:rPr>
  </w:style>
  <w:style w:type="character" w:customStyle="1" w:styleId="ListLabel2">
    <w:name w:val="ListLabel 2"/>
    <w:rsid w:val="005A2389"/>
    <w:rPr>
      <w:sz w:val="16"/>
      <w:szCs w:val="16"/>
    </w:rPr>
  </w:style>
  <w:style w:type="character" w:customStyle="1" w:styleId="ListLabel3">
    <w:name w:val="ListLabel 3"/>
    <w:rsid w:val="005A2389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5A2389"/>
    <w:rPr>
      <w:i w:val="0"/>
    </w:rPr>
  </w:style>
  <w:style w:type="character" w:customStyle="1" w:styleId="ListLabel5">
    <w:name w:val="ListLabel 5"/>
    <w:rsid w:val="005A2389"/>
    <w:rPr>
      <w:rFonts w:ascii="Arial" w:hAnsi="Arial"/>
      <w:i w:val="0"/>
      <w:sz w:val="15"/>
    </w:rPr>
  </w:style>
  <w:style w:type="character" w:customStyle="1" w:styleId="ListLabel6">
    <w:name w:val="ListLabel 6"/>
    <w:rsid w:val="005A2389"/>
    <w:rPr>
      <w:color w:val="000000"/>
    </w:rPr>
  </w:style>
  <w:style w:type="character" w:customStyle="1" w:styleId="ListLabel7">
    <w:name w:val="ListLabel 7"/>
    <w:rsid w:val="005A2389"/>
    <w:rPr>
      <w:rFonts w:eastAsia="Calibri" w:cs="Arial"/>
      <w:b w:val="0"/>
      <w:color w:val="00000A"/>
    </w:rPr>
  </w:style>
  <w:style w:type="character" w:customStyle="1" w:styleId="ListLabel8">
    <w:name w:val="ListLabel 8"/>
    <w:rsid w:val="005A2389"/>
    <w:rPr>
      <w:rFonts w:cs="Courier New"/>
    </w:rPr>
  </w:style>
  <w:style w:type="character" w:customStyle="1" w:styleId="ListLabel9">
    <w:name w:val="ListLabel 9"/>
    <w:rsid w:val="005A2389"/>
    <w:rPr>
      <w:rFonts w:cs="Courier New"/>
    </w:rPr>
  </w:style>
  <w:style w:type="character" w:customStyle="1" w:styleId="ListLabel10">
    <w:name w:val="ListLabel 10"/>
    <w:rsid w:val="005A2389"/>
    <w:rPr>
      <w:rFonts w:cs="Courier New"/>
    </w:rPr>
  </w:style>
  <w:style w:type="character" w:customStyle="1" w:styleId="ListLabel11">
    <w:name w:val="ListLabel 11"/>
    <w:rsid w:val="005A2389"/>
    <w:rPr>
      <w:rFonts w:eastAsia="Calibri" w:cs="Arial"/>
    </w:rPr>
  </w:style>
  <w:style w:type="character" w:customStyle="1" w:styleId="ListLabel12">
    <w:name w:val="ListLabel 12"/>
    <w:rsid w:val="005A2389"/>
    <w:rPr>
      <w:rFonts w:cs="Courier New"/>
    </w:rPr>
  </w:style>
  <w:style w:type="character" w:customStyle="1" w:styleId="ListLabel13">
    <w:name w:val="ListLabel 13"/>
    <w:rsid w:val="005A2389"/>
    <w:rPr>
      <w:rFonts w:cs="Courier New"/>
    </w:rPr>
  </w:style>
  <w:style w:type="character" w:customStyle="1" w:styleId="ListLabel14">
    <w:name w:val="ListLabel 14"/>
    <w:rsid w:val="005A2389"/>
    <w:rPr>
      <w:rFonts w:cs="Courier New"/>
    </w:rPr>
  </w:style>
  <w:style w:type="character" w:customStyle="1" w:styleId="ListLabel15">
    <w:name w:val="ListLabel 15"/>
    <w:rsid w:val="005A2389"/>
    <w:rPr>
      <w:rFonts w:eastAsia="Calibri" w:cs="Arial"/>
      <w:color w:val="FF0000"/>
    </w:rPr>
  </w:style>
  <w:style w:type="character" w:customStyle="1" w:styleId="ListLabel16">
    <w:name w:val="ListLabel 16"/>
    <w:rsid w:val="005A2389"/>
    <w:rPr>
      <w:rFonts w:cs="Courier New"/>
    </w:rPr>
  </w:style>
  <w:style w:type="character" w:customStyle="1" w:styleId="ListLabel17">
    <w:name w:val="ListLabel 17"/>
    <w:rsid w:val="005A2389"/>
    <w:rPr>
      <w:rFonts w:cs="Courier New"/>
    </w:rPr>
  </w:style>
  <w:style w:type="character" w:customStyle="1" w:styleId="ListLabel18">
    <w:name w:val="ListLabel 18"/>
    <w:rsid w:val="005A2389"/>
    <w:rPr>
      <w:rFonts w:cs="Courier New"/>
    </w:rPr>
  </w:style>
  <w:style w:type="character" w:customStyle="1" w:styleId="ListLabel19">
    <w:name w:val="ListLabel 19"/>
    <w:rsid w:val="005A2389"/>
    <w:rPr>
      <w:rFonts w:cs="Courier New"/>
    </w:rPr>
  </w:style>
  <w:style w:type="character" w:customStyle="1" w:styleId="ListLabel20">
    <w:name w:val="ListLabel 20"/>
    <w:rsid w:val="005A2389"/>
    <w:rPr>
      <w:rFonts w:cs="Courier New"/>
    </w:rPr>
  </w:style>
  <w:style w:type="character" w:customStyle="1" w:styleId="ListLabel21">
    <w:name w:val="ListLabel 21"/>
    <w:rsid w:val="005A2389"/>
    <w:rPr>
      <w:rFonts w:cs="Courier New"/>
    </w:rPr>
  </w:style>
  <w:style w:type="character" w:customStyle="1" w:styleId="Caratterenotaapidipagina">
    <w:name w:val="Carattere nota a piè di pagina"/>
    <w:rsid w:val="005A2389"/>
  </w:style>
  <w:style w:type="character" w:customStyle="1" w:styleId="Caratterenotadichiusura">
    <w:name w:val="Carattere nota di chiusura"/>
    <w:rsid w:val="005A2389"/>
  </w:style>
  <w:style w:type="character" w:customStyle="1" w:styleId="ListLabel22">
    <w:name w:val="ListLabel 22"/>
    <w:rsid w:val="005A2389"/>
    <w:rPr>
      <w:sz w:val="16"/>
      <w:szCs w:val="16"/>
    </w:rPr>
  </w:style>
  <w:style w:type="character" w:customStyle="1" w:styleId="ListLabel23">
    <w:name w:val="ListLabel 23"/>
    <w:rsid w:val="005A2389"/>
    <w:rPr>
      <w:rFonts w:ascii="Arial" w:hAnsi="Arial" w:cs="Symbol"/>
      <w:sz w:val="15"/>
    </w:rPr>
  </w:style>
  <w:style w:type="character" w:customStyle="1" w:styleId="ListLabel24">
    <w:name w:val="ListLabel 24"/>
    <w:rsid w:val="005A2389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5A2389"/>
    <w:rPr>
      <w:rFonts w:ascii="Arial" w:hAnsi="Arial"/>
      <w:i w:val="0"/>
      <w:sz w:val="15"/>
    </w:rPr>
  </w:style>
  <w:style w:type="character" w:customStyle="1" w:styleId="ListLabel26">
    <w:name w:val="ListLabel 26"/>
    <w:rsid w:val="005A2389"/>
    <w:rPr>
      <w:rFonts w:ascii="Arial" w:hAnsi="Arial" w:cs="Symbol"/>
      <w:sz w:val="15"/>
    </w:rPr>
  </w:style>
  <w:style w:type="character" w:customStyle="1" w:styleId="ListLabel27">
    <w:name w:val="ListLabel 27"/>
    <w:rsid w:val="005A2389"/>
    <w:rPr>
      <w:rFonts w:ascii="Arial" w:hAnsi="Arial" w:cs="Courier New"/>
      <w:sz w:val="14"/>
    </w:rPr>
  </w:style>
  <w:style w:type="character" w:customStyle="1" w:styleId="ListLabel28">
    <w:name w:val="ListLabel 28"/>
    <w:rsid w:val="005A2389"/>
    <w:rPr>
      <w:rFonts w:cs="Courier New"/>
    </w:rPr>
  </w:style>
  <w:style w:type="character" w:customStyle="1" w:styleId="ListLabel29">
    <w:name w:val="ListLabel 29"/>
    <w:rsid w:val="005A2389"/>
    <w:rPr>
      <w:rFonts w:cs="Wingdings"/>
    </w:rPr>
  </w:style>
  <w:style w:type="character" w:customStyle="1" w:styleId="ListLabel30">
    <w:name w:val="ListLabel 30"/>
    <w:rsid w:val="005A2389"/>
    <w:rPr>
      <w:rFonts w:cs="Symbol"/>
    </w:rPr>
  </w:style>
  <w:style w:type="character" w:customStyle="1" w:styleId="ListLabel31">
    <w:name w:val="ListLabel 31"/>
    <w:rsid w:val="005A2389"/>
    <w:rPr>
      <w:rFonts w:cs="Courier New"/>
    </w:rPr>
  </w:style>
  <w:style w:type="character" w:customStyle="1" w:styleId="ListLabel32">
    <w:name w:val="ListLabel 32"/>
    <w:rsid w:val="005A2389"/>
    <w:rPr>
      <w:rFonts w:cs="Wingdings"/>
    </w:rPr>
  </w:style>
  <w:style w:type="character" w:customStyle="1" w:styleId="ListLabel33">
    <w:name w:val="ListLabel 33"/>
    <w:rsid w:val="005A2389"/>
    <w:rPr>
      <w:rFonts w:cs="Symbol"/>
    </w:rPr>
  </w:style>
  <w:style w:type="character" w:customStyle="1" w:styleId="ListLabel34">
    <w:name w:val="ListLabel 34"/>
    <w:rsid w:val="005A2389"/>
    <w:rPr>
      <w:rFonts w:cs="Courier New"/>
    </w:rPr>
  </w:style>
  <w:style w:type="character" w:customStyle="1" w:styleId="ListLabel35">
    <w:name w:val="ListLabel 35"/>
    <w:rsid w:val="005A2389"/>
    <w:rPr>
      <w:rFonts w:cs="Wingdings"/>
    </w:rPr>
  </w:style>
  <w:style w:type="character" w:customStyle="1" w:styleId="ListLabel36">
    <w:name w:val="ListLabel 36"/>
    <w:rsid w:val="005A2389"/>
    <w:rPr>
      <w:rFonts w:ascii="Arial" w:hAnsi="Arial" w:cs="Symbol"/>
      <w:sz w:val="15"/>
    </w:rPr>
  </w:style>
  <w:style w:type="character" w:customStyle="1" w:styleId="ListLabel37">
    <w:name w:val="ListLabel 37"/>
    <w:rsid w:val="005A2389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5A2389"/>
    <w:rPr>
      <w:rFonts w:ascii="Arial" w:hAnsi="Arial"/>
      <w:i w:val="0"/>
      <w:sz w:val="15"/>
    </w:rPr>
  </w:style>
  <w:style w:type="character" w:customStyle="1" w:styleId="ListLabel39">
    <w:name w:val="ListLabel 39"/>
    <w:rsid w:val="005A2389"/>
    <w:rPr>
      <w:rFonts w:ascii="Arial" w:hAnsi="Arial" w:cs="Symbol"/>
      <w:sz w:val="15"/>
    </w:rPr>
  </w:style>
  <w:style w:type="character" w:customStyle="1" w:styleId="ListLabel40">
    <w:name w:val="ListLabel 40"/>
    <w:rsid w:val="005A2389"/>
    <w:rPr>
      <w:rFonts w:cs="Courier New"/>
      <w:sz w:val="14"/>
    </w:rPr>
  </w:style>
  <w:style w:type="character" w:customStyle="1" w:styleId="ListLabel41">
    <w:name w:val="ListLabel 41"/>
    <w:rsid w:val="005A2389"/>
    <w:rPr>
      <w:rFonts w:cs="Courier New"/>
    </w:rPr>
  </w:style>
  <w:style w:type="character" w:customStyle="1" w:styleId="ListLabel42">
    <w:name w:val="ListLabel 42"/>
    <w:rsid w:val="005A2389"/>
    <w:rPr>
      <w:rFonts w:cs="Wingdings"/>
    </w:rPr>
  </w:style>
  <w:style w:type="character" w:customStyle="1" w:styleId="ListLabel43">
    <w:name w:val="ListLabel 43"/>
    <w:rsid w:val="005A2389"/>
    <w:rPr>
      <w:rFonts w:cs="Symbol"/>
    </w:rPr>
  </w:style>
  <w:style w:type="character" w:customStyle="1" w:styleId="ListLabel44">
    <w:name w:val="ListLabel 44"/>
    <w:rsid w:val="005A2389"/>
    <w:rPr>
      <w:rFonts w:cs="Courier New"/>
    </w:rPr>
  </w:style>
  <w:style w:type="character" w:customStyle="1" w:styleId="ListLabel45">
    <w:name w:val="ListLabel 45"/>
    <w:rsid w:val="005A2389"/>
    <w:rPr>
      <w:rFonts w:cs="Wingdings"/>
    </w:rPr>
  </w:style>
  <w:style w:type="character" w:customStyle="1" w:styleId="ListLabel46">
    <w:name w:val="ListLabel 46"/>
    <w:rsid w:val="005A2389"/>
    <w:rPr>
      <w:rFonts w:cs="Symbol"/>
    </w:rPr>
  </w:style>
  <w:style w:type="character" w:customStyle="1" w:styleId="ListLabel47">
    <w:name w:val="ListLabel 47"/>
    <w:rsid w:val="005A2389"/>
    <w:rPr>
      <w:rFonts w:cs="Courier New"/>
    </w:rPr>
  </w:style>
  <w:style w:type="character" w:customStyle="1" w:styleId="ListLabel48">
    <w:name w:val="ListLabel 48"/>
    <w:rsid w:val="005A2389"/>
    <w:rPr>
      <w:rFonts w:cs="Wingdings"/>
    </w:rPr>
  </w:style>
  <w:style w:type="character" w:customStyle="1" w:styleId="ListLabel49">
    <w:name w:val="ListLabel 49"/>
    <w:rsid w:val="005A2389"/>
    <w:rPr>
      <w:rFonts w:ascii="Arial" w:hAnsi="Arial" w:cs="Symbol"/>
      <w:sz w:val="15"/>
    </w:rPr>
  </w:style>
  <w:style w:type="character" w:customStyle="1" w:styleId="ListLabel50">
    <w:name w:val="ListLabel 50"/>
    <w:rsid w:val="005A2389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5A2389"/>
    <w:rPr>
      <w:rFonts w:ascii="Arial" w:hAnsi="Arial"/>
      <w:i w:val="0"/>
      <w:sz w:val="15"/>
    </w:rPr>
  </w:style>
  <w:style w:type="character" w:customStyle="1" w:styleId="ListLabel52">
    <w:name w:val="ListLabel 52"/>
    <w:rsid w:val="005A2389"/>
    <w:rPr>
      <w:rFonts w:ascii="Arial" w:hAnsi="Arial" w:cs="Symbol"/>
      <w:sz w:val="15"/>
    </w:rPr>
  </w:style>
  <w:style w:type="character" w:customStyle="1" w:styleId="ListLabel53">
    <w:name w:val="ListLabel 53"/>
    <w:rsid w:val="005A2389"/>
    <w:rPr>
      <w:rFonts w:cs="Courier New"/>
      <w:sz w:val="14"/>
    </w:rPr>
  </w:style>
  <w:style w:type="character" w:customStyle="1" w:styleId="ListLabel54">
    <w:name w:val="ListLabel 54"/>
    <w:rsid w:val="005A2389"/>
    <w:rPr>
      <w:rFonts w:cs="Courier New"/>
    </w:rPr>
  </w:style>
  <w:style w:type="character" w:customStyle="1" w:styleId="ListLabel55">
    <w:name w:val="ListLabel 55"/>
    <w:rsid w:val="005A2389"/>
    <w:rPr>
      <w:rFonts w:cs="Wingdings"/>
    </w:rPr>
  </w:style>
  <w:style w:type="character" w:customStyle="1" w:styleId="ListLabel56">
    <w:name w:val="ListLabel 56"/>
    <w:rsid w:val="005A2389"/>
    <w:rPr>
      <w:rFonts w:cs="Symbol"/>
    </w:rPr>
  </w:style>
  <w:style w:type="character" w:customStyle="1" w:styleId="ListLabel57">
    <w:name w:val="ListLabel 57"/>
    <w:rsid w:val="005A2389"/>
    <w:rPr>
      <w:rFonts w:cs="Courier New"/>
    </w:rPr>
  </w:style>
  <w:style w:type="character" w:customStyle="1" w:styleId="ListLabel58">
    <w:name w:val="ListLabel 58"/>
    <w:rsid w:val="005A2389"/>
    <w:rPr>
      <w:rFonts w:cs="Wingdings"/>
    </w:rPr>
  </w:style>
  <w:style w:type="character" w:customStyle="1" w:styleId="ListLabel59">
    <w:name w:val="ListLabel 59"/>
    <w:rsid w:val="005A2389"/>
    <w:rPr>
      <w:rFonts w:cs="Symbol"/>
    </w:rPr>
  </w:style>
  <w:style w:type="character" w:customStyle="1" w:styleId="ListLabel60">
    <w:name w:val="ListLabel 60"/>
    <w:rsid w:val="005A2389"/>
    <w:rPr>
      <w:rFonts w:cs="Courier New"/>
    </w:rPr>
  </w:style>
  <w:style w:type="character" w:customStyle="1" w:styleId="ListLabel61">
    <w:name w:val="ListLabel 61"/>
    <w:rsid w:val="005A2389"/>
    <w:rPr>
      <w:rFonts w:cs="Wingdings"/>
    </w:rPr>
  </w:style>
  <w:style w:type="character" w:customStyle="1" w:styleId="ListLabel62">
    <w:name w:val="ListLabel 62"/>
    <w:rsid w:val="005A2389"/>
    <w:rPr>
      <w:rFonts w:ascii="Arial" w:hAnsi="Arial" w:cs="Symbol"/>
      <w:sz w:val="15"/>
    </w:rPr>
  </w:style>
  <w:style w:type="character" w:customStyle="1" w:styleId="ListLabel63">
    <w:name w:val="ListLabel 63"/>
    <w:rsid w:val="005A2389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5A2389"/>
    <w:rPr>
      <w:rFonts w:ascii="Arial" w:hAnsi="Arial"/>
      <w:i w:val="0"/>
      <w:sz w:val="15"/>
    </w:rPr>
  </w:style>
  <w:style w:type="character" w:customStyle="1" w:styleId="ListLabel65">
    <w:name w:val="ListLabel 65"/>
    <w:rsid w:val="005A2389"/>
    <w:rPr>
      <w:rFonts w:ascii="Arial" w:hAnsi="Arial" w:cs="Symbol"/>
      <w:sz w:val="15"/>
    </w:rPr>
  </w:style>
  <w:style w:type="character" w:customStyle="1" w:styleId="ListLabel66">
    <w:name w:val="ListLabel 66"/>
    <w:rsid w:val="005A2389"/>
    <w:rPr>
      <w:rFonts w:cs="Courier New"/>
      <w:sz w:val="14"/>
    </w:rPr>
  </w:style>
  <w:style w:type="character" w:customStyle="1" w:styleId="ListLabel67">
    <w:name w:val="ListLabel 67"/>
    <w:rsid w:val="005A2389"/>
    <w:rPr>
      <w:rFonts w:cs="Courier New"/>
    </w:rPr>
  </w:style>
  <w:style w:type="character" w:customStyle="1" w:styleId="ListLabel68">
    <w:name w:val="ListLabel 68"/>
    <w:rsid w:val="005A2389"/>
    <w:rPr>
      <w:rFonts w:cs="Wingdings"/>
    </w:rPr>
  </w:style>
  <w:style w:type="character" w:customStyle="1" w:styleId="ListLabel69">
    <w:name w:val="ListLabel 69"/>
    <w:rsid w:val="005A2389"/>
    <w:rPr>
      <w:rFonts w:cs="Symbol"/>
    </w:rPr>
  </w:style>
  <w:style w:type="character" w:customStyle="1" w:styleId="ListLabel70">
    <w:name w:val="ListLabel 70"/>
    <w:rsid w:val="005A2389"/>
    <w:rPr>
      <w:rFonts w:cs="Courier New"/>
    </w:rPr>
  </w:style>
  <w:style w:type="character" w:customStyle="1" w:styleId="ListLabel71">
    <w:name w:val="ListLabel 71"/>
    <w:rsid w:val="005A2389"/>
    <w:rPr>
      <w:rFonts w:cs="Wingdings"/>
    </w:rPr>
  </w:style>
  <w:style w:type="character" w:customStyle="1" w:styleId="ListLabel72">
    <w:name w:val="ListLabel 72"/>
    <w:rsid w:val="005A2389"/>
    <w:rPr>
      <w:rFonts w:cs="Symbol"/>
    </w:rPr>
  </w:style>
  <w:style w:type="character" w:customStyle="1" w:styleId="ListLabel73">
    <w:name w:val="ListLabel 73"/>
    <w:rsid w:val="005A2389"/>
    <w:rPr>
      <w:rFonts w:cs="Courier New"/>
    </w:rPr>
  </w:style>
  <w:style w:type="character" w:customStyle="1" w:styleId="ListLabel74">
    <w:name w:val="ListLabel 74"/>
    <w:rsid w:val="005A2389"/>
    <w:rPr>
      <w:rFonts w:cs="Wingdings"/>
    </w:rPr>
  </w:style>
  <w:style w:type="paragraph" w:customStyle="1" w:styleId="Titolo10">
    <w:name w:val="Titolo1"/>
    <w:basedOn w:val="Normale"/>
    <w:next w:val="Corpotesto"/>
    <w:rsid w:val="005A2389"/>
    <w:pPr>
      <w:keepNext/>
      <w:suppressAutoHyphens/>
      <w:spacing w:before="240" w:after="120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testo"/>
    <w:rsid w:val="005A2389"/>
    <w:pPr>
      <w:suppressAutoHyphens/>
      <w:spacing w:after="140" w:line="288" w:lineRule="auto"/>
      <w:jc w:val="left"/>
    </w:pPr>
    <w:rPr>
      <w:rFonts w:eastAsia="Calibri" w:cs="Mangal"/>
      <w:color w:val="00000A"/>
      <w:kern w:val="1"/>
      <w:sz w:val="24"/>
      <w:szCs w:val="22"/>
      <w:lang w:bidi="it-IT"/>
    </w:rPr>
  </w:style>
  <w:style w:type="paragraph" w:styleId="Didascalia">
    <w:name w:val="caption"/>
    <w:basedOn w:val="Normale"/>
    <w:qFormat/>
    <w:rsid w:val="005A2389"/>
    <w:pPr>
      <w:suppressLineNumbers/>
      <w:suppressAutoHyphens/>
      <w:spacing w:before="120" w:after="120"/>
    </w:pPr>
    <w:rPr>
      <w:rFonts w:eastAsia="Calibri" w:cs="Mangal"/>
      <w:i/>
      <w:iCs/>
      <w:color w:val="00000A"/>
      <w:kern w:val="1"/>
      <w:sz w:val="24"/>
      <w:szCs w:val="24"/>
      <w:lang w:bidi="it-IT"/>
    </w:rPr>
  </w:style>
  <w:style w:type="paragraph" w:customStyle="1" w:styleId="Indice">
    <w:name w:val="Indice"/>
    <w:basedOn w:val="Normale"/>
    <w:rsid w:val="005A2389"/>
    <w:pPr>
      <w:suppressLineNumbers/>
      <w:suppressAutoHyphens/>
      <w:spacing w:before="120" w:after="120"/>
    </w:pPr>
    <w:rPr>
      <w:rFonts w:eastAsia="Calibri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5A2389"/>
    <w:pPr>
      <w:widowControl w:val="0"/>
      <w:suppressAutoHyphens/>
    </w:pPr>
    <w:rPr>
      <w:b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5A2389"/>
    <w:pPr>
      <w:suppressAutoHyphens/>
      <w:ind w:left="720" w:hanging="720"/>
    </w:pPr>
    <w:rPr>
      <w:rFonts w:eastAsia="Calibri"/>
      <w:color w:val="00000A"/>
      <w:kern w:val="1"/>
      <w:lang w:bidi="it-IT"/>
    </w:rPr>
  </w:style>
  <w:style w:type="paragraph" w:customStyle="1" w:styleId="Text1">
    <w:name w:val="Text 1"/>
    <w:basedOn w:val="Normale"/>
    <w:rsid w:val="005A2389"/>
    <w:pPr>
      <w:suppressAutoHyphens/>
      <w:spacing w:before="120" w:after="120"/>
      <w:ind w:left="85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5A2389"/>
    <w:pPr>
      <w:keepNext/>
      <w:suppressAutoHyphens/>
      <w:spacing w:before="120" w:after="360"/>
      <w:jc w:val="center"/>
    </w:pPr>
    <w:rPr>
      <w:rFonts w:eastAsia="Calibri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5A2389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5A2389"/>
    <w:pPr>
      <w:suppressAutoHyphens/>
      <w:spacing w:before="120" w:after="120"/>
      <w:jc w:val="center"/>
    </w:pPr>
    <w:rPr>
      <w:rFonts w:eastAsia="Calibri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5A2389"/>
    <w:pPr>
      <w:keepNext/>
      <w:suppressAutoHyphens/>
      <w:spacing w:before="360" w:after="120"/>
      <w:jc w:val="center"/>
    </w:pPr>
    <w:rPr>
      <w:rFonts w:eastAsia="Calibri"/>
      <w:i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5A2389"/>
    <w:pPr>
      <w:suppressAutoHyphens/>
      <w:spacing w:before="120" w:after="120"/>
      <w:ind w:left="720"/>
      <w:contextualSpacing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5A2389"/>
    <w:pPr>
      <w:suppressAutoHyphens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5A2389"/>
    <w:pPr>
      <w:suppressAutoHyphens/>
      <w:spacing w:before="280" w:after="280"/>
    </w:pPr>
    <w:rPr>
      <w:color w:val="00000A"/>
      <w:kern w:val="1"/>
      <w:sz w:val="24"/>
      <w:szCs w:val="24"/>
    </w:rPr>
  </w:style>
  <w:style w:type="paragraph" w:customStyle="1" w:styleId="Contenutotabella">
    <w:name w:val="Contenuto tabella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5A2389"/>
  </w:style>
  <w:style w:type="paragraph" w:customStyle="1" w:styleId="western">
    <w:name w:val="western"/>
    <w:basedOn w:val="Normale"/>
    <w:rsid w:val="005A2389"/>
    <w:pPr>
      <w:spacing w:before="100" w:beforeAutospacing="1" w:after="142" w:line="288" w:lineRule="auto"/>
    </w:pPr>
    <w:rPr>
      <w:sz w:val="24"/>
      <w:szCs w:val="24"/>
    </w:rPr>
  </w:style>
  <w:style w:type="character" w:customStyle="1" w:styleId="small">
    <w:name w:val="small"/>
    <w:rsid w:val="005A2389"/>
  </w:style>
  <w:style w:type="character" w:customStyle="1" w:styleId="TestofumettoCarattere1">
    <w:name w:val="Testo fumetto Carattere1"/>
    <w:link w:val="Testofumetto"/>
    <w:uiPriority w:val="99"/>
    <w:semiHidden/>
    <w:rsid w:val="005A2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426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EE2B7-ED4F-44FC-8606-FFF3EFC2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7556</CharactersWithSpaces>
  <SharedDoc>false</SharedDoc>
  <HLinks>
    <vt:vector size="66" baseType="variant">
      <vt:variant>
        <vt:i4>3670050</vt:i4>
      </vt:variant>
      <vt:variant>
        <vt:i4>30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720919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524306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1572902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1900577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1900581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1835045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  <vt:variant>
        <vt:i4>2949216</vt:i4>
      </vt:variant>
      <vt:variant>
        <vt:i4>0</vt:i4>
      </vt:variant>
      <vt:variant>
        <vt:i4>0</vt:i4>
      </vt:variant>
      <vt:variant>
        <vt:i4>5</vt:i4>
      </vt:variant>
      <vt:variant>
        <vt:lpwstr>http://www.enea.it/it/amministrazione-trasparente/altri-contenuti-prevenzione-della-corruzione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creator>VOBIS</dc:creator>
  <cp:lastModifiedBy>Alessandro De Stefano</cp:lastModifiedBy>
  <cp:revision>3</cp:revision>
  <cp:lastPrinted>2019-09-24T15:07:00Z</cp:lastPrinted>
  <dcterms:created xsi:type="dcterms:W3CDTF">2023-07-11T16:27:00Z</dcterms:created>
  <dcterms:modified xsi:type="dcterms:W3CDTF">2023-07-13T09:45:00Z</dcterms:modified>
</cp:coreProperties>
</file>