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AEE4C" w14:textId="77777777" w:rsidR="00B678F9" w:rsidRPr="003B65FC" w:rsidRDefault="00B678F9" w:rsidP="00BD3108">
      <w:pPr>
        <w:spacing w:line="360" w:lineRule="auto"/>
        <w:jc w:val="center"/>
        <w:rPr>
          <w:b/>
          <w:smallCaps/>
          <w:sz w:val="24"/>
          <w:szCs w:val="24"/>
        </w:rPr>
      </w:pPr>
    </w:p>
    <w:p w14:paraId="23B4867E" w14:textId="77777777" w:rsidR="003B65FC" w:rsidRPr="000855B5" w:rsidRDefault="003B65FC" w:rsidP="000855B5">
      <w:pPr>
        <w:spacing w:after="120"/>
        <w:jc w:val="both"/>
        <w:rPr>
          <w:smallCaps/>
          <w:sz w:val="24"/>
          <w:szCs w:val="24"/>
        </w:rPr>
      </w:pPr>
      <w:r w:rsidRPr="003B65FC">
        <w:rPr>
          <w:smallCaps/>
          <w:sz w:val="24"/>
          <w:szCs w:val="24"/>
        </w:rPr>
        <w:t>ALL’ENEA – AGENZIA NAZIONALE PER LE NUOVE TECNOLOGIE, L’ENERGIA E LO SVILUPPO ECONOMICO SOSTENIBILE - CENTRO RICERCHE FRASCATI – VIA ENRICO FERMI, 45 – FRASCATI (ROMA)</w:t>
      </w:r>
    </w:p>
    <w:p w14:paraId="5F98620B" w14:textId="77777777" w:rsidR="000855B5" w:rsidRDefault="000855B5" w:rsidP="000855B5">
      <w:pPr>
        <w:jc w:val="both"/>
        <w:rPr>
          <w:b/>
          <w:bCs/>
          <w:smallCaps/>
        </w:rPr>
      </w:pPr>
      <w:r w:rsidRPr="000855B5">
        <w:rPr>
          <w:b/>
          <w:bCs/>
          <w:smallCaps/>
          <w:sz w:val="24"/>
          <w:szCs w:val="24"/>
        </w:rPr>
        <w:t>Procedura di asta pubblica per la vendita di rottami di rame, acciaio, alluminio, altri metalli, altro materiale non metallico e una notevole quantità di materiale RAEE derivanti dallo sgombero di aree situate all’interno del Centro Ricerche ENEA di Frascati, comprese le attività propedeutiche di carico, trasporto, recupero e/o smaltimento</w:t>
      </w:r>
      <w:r w:rsidRPr="00B745ED">
        <w:rPr>
          <w:b/>
          <w:bCs/>
          <w:smallCaps/>
        </w:rPr>
        <w:t>.</w:t>
      </w:r>
    </w:p>
    <w:p w14:paraId="73F62AC4" w14:textId="77777777" w:rsidR="000855B5" w:rsidRDefault="000855B5" w:rsidP="000855B5">
      <w:pPr>
        <w:jc w:val="both"/>
        <w:rPr>
          <w:b/>
          <w:bCs/>
          <w:smallCaps/>
        </w:rPr>
      </w:pPr>
    </w:p>
    <w:p w14:paraId="45D39B30" w14:textId="77777777" w:rsidR="009154F0" w:rsidRPr="003B65FC" w:rsidRDefault="009154F0" w:rsidP="009154F0">
      <w:pPr>
        <w:spacing w:line="480" w:lineRule="auto"/>
        <w:jc w:val="center"/>
        <w:rPr>
          <w:b/>
          <w:sz w:val="24"/>
          <w:szCs w:val="24"/>
        </w:rPr>
      </w:pPr>
      <w:r w:rsidRPr="003B65FC">
        <w:rPr>
          <w:b/>
          <w:sz w:val="24"/>
          <w:szCs w:val="24"/>
        </w:rPr>
        <w:t>OFFERTA ECONOMICA</w:t>
      </w:r>
    </w:p>
    <w:p w14:paraId="61F54F2F" w14:textId="77777777" w:rsidR="003B65FC" w:rsidRPr="003B65FC" w:rsidRDefault="003B65FC" w:rsidP="003B65FC">
      <w:pPr>
        <w:spacing w:line="480" w:lineRule="auto"/>
        <w:jc w:val="both"/>
        <w:rPr>
          <w:sz w:val="24"/>
          <w:szCs w:val="24"/>
        </w:rPr>
      </w:pPr>
      <w:r w:rsidRPr="003B65FC">
        <w:rPr>
          <w:sz w:val="24"/>
          <w:szCs w:val="24"/>
        </w:rPr>
        <w:t>Il sottoscritto __________________________________________________________________ nato a __________________________________ il ________________ in qualità di (</w:t>
      </w:r>
      <w:r w:rsidRPr="003B65FC">
        <w:rPr>
          <w:i/>
          <w:sz w:val="24"/>
          <w:szCs w:val="24"/>
        </w:rPr>
        <w:t xml:space="preserve">carica sociale) _______________________________ </w:t>
      </w:r>
      <w:r w:rsidRPr="003B65FC">
        <w:rPr>
          <w:sz w:val="24"/>
          <w:szCs w:val="24"/>
        </w:rPr>
        <w:t xml:space="preserve">della società _____________________________ sede legale ______________________________________________________________________ </w:t>
      </w:r>
    </w:p>
    <w:p w14:paraId="1AEBBA9C" w14:textId="77777777" w:rsidR="003B65FC" w:rsidRPr="003B65FC" w:rsidRDefault="003B65FC" w:rsidP="003B65FC">
      <w:pPr>
        <w:spacing w:line="480" w:lineRule="auto"/>
        <w:jc w:val="both"/>
        <w:rPr>
          <w:sz w:val="24"/>
          <w:szCs w:val="24"/>
        </w:rPr>
      </w:pPr>
      <w:r w:rsidRPr="003B65FC">
        <w:rPr>
          <w:sz w:val="24"/>
          <w:szCs w:val="24"/>
        </w:rPr>
        <w:t>sede operativa ____________________________________________________________________</w:t>
      </w:r>
    </w:p>
    <w:p w14:paraId="6062A1CD" w14:textId="77777777" w:rsidR="003B65FC" w:rsidRPr="003B65FC" w:rsidRDefault="003B65FC" w:rsidP="003B65FC">
      <w:pPr>
        <w:spacing w:line="480" w:lineRule="auto"/>
        <w:jc w:val="both"/>
        <w:rPr>
          <w:sz w:val="24"/>
          <w:szCs w:val="24"/>
        </w:rPr>
      </w:pPr>
      <w:r w:rsidRPr="003B65FC">
        <w:rPr>
          <w:sz w:val="24"/>
          <w:szCs w:val="24"/>
        </w:rPr>
        <w:t>n. telefono _______________________</w:t>
      </w:r>
      <w:r>
        <w:rPr>
          <w:sz w:val="24"/>
          <w:szCs w:val="24"/>
        </w:rPr>
        <w:t>___</w:t>
      </w:r>
      <w:r w:rsidRPr="003B65FC">
        <w:rPr>
          <w:sz w:val="24"/>
          <w:szCs w:val="24"/>
        </w:rPr>
        <w:t>___n. fax   ___</w:t>
      </w:r>
      <w:r>
        <w:rPr>
          <w:sz w:val="24"/>
          <w:szCs w:val="24"/>
        </w:rPr>
        <w:t>___________</w:t>
      </w:r>
      <w:r w:rsidRPr="003B65FC">
        <w:rPr>
          <w:sz w:val="24"/>
          <w:szCs w:val="24"/>
        </w:rPr>
        <w:t>_____________________</w:t>
      </w:r>
    </w:p>
    <w:p w14:paraId="42E618FA" w14:textId="77777777" w:rsidR="003B65FC" w:rsidRPr="003B65FC" w:rsidRDefault="003B65FC" w:rsidP="003B65FC">
      <w:pPr>
        <w:tabs>
          <w:tab w:val="right" w:pos="9639"/>
        </w:tabs>
        <w:spacing w:line="480" w:lineRule="auto"/>
        <w:ind w:left="426" w:hanging="426"/>
        <w:jc w:val="both"/>
        <w:rPr>
          <w:sz w:val="24"/>
          <w:szCs w:val="24"/>
        </w:rPr>
      </w:pPr>
      <w:r w:rsidRPr="003B65FC">
        <w:rPr>
          <w:sz w:val="24"/>
          <w:szCs w:val="24"/>
        </w:rPr>
        <w:t>Codice Fiscale ____________________________ Partita IVA _____________________________</w:t>
      </w:r>
    </w:p>
    <w:p w14:paraId="1059110E" w14:textId="77777777" w:rsidR="009154F0" w:rsidRPr="003B65FC" w:rsidRDefault="009154F0" w:rsidP="003B65FC">
      <w:pPr>
        <w:spacing w:before="120" w:after="120"/>
        <w:jc w:val="center"/>
        <w:rPr>
          <w:b/>
          <w:sz w:val="24"/>
          <w:szCs w:val="24"/>
        </w:rPr>
      </w:pPr>
      <w:r w:rsidRPr="003B65FC">
        <w:rPr>
          <w:b/>
          <w:sz w:val="24"/>
          <w:szCs w:val="24"/>
        </w:rPr>
        <w:t xml:space="preserve">DICHIARA </w:t>
      </w:r>
    </w:p>
    <w:p w14:paraId="43EFFE95" w14:textId="77777777" w:rsidR="009154F0" w:rsidRPr="003B65FC" w:rsidRDefault="003B65FC" w:rsidP="003B65FC">
      <w:pPr>
        <w:pStyle w:val="Paragrafoelenco"/>
        <w:numPr>
          <w:ilvl w:val="0"/>
          <w:numId w:val="21"/>
        </w:numPr>
        <w:spacing w:before="120" w:after="120"/>
        <w:ind w:left="357" w:hanging="357"/>
        <w:jc w:val="both"/>
        <w:rPr>
          <w:sz w:val="24"/>
          <w:szCs w:val="24"/>
        </w:rPr>
      </w:pPr>
      <w:r>
        <w:rPr>
          <w:sz w:val="24"/>
          <w:szCs w:val="24"/>
        </w:rPr>
        <w:t>d</w:t>
      </w:r>
      <w:r w:rsidR="009154F0" w:rsidRPr="003B65FC">
        <w:rPr>
          <w:sz w:val="24"/>
          <w:szCs w:val="24"/>
        </w:rPr>
        <w:t>i aver preso conoscenza e di accettare incondizionatamente le prescrizioni riportate nel disciplinare di gara;</w:t>
      </w:r>
    </w:p>
    <w:p w14:paraId="69067251" w14:textId="77777777" w:rsidR="009154F0" w:rsidRPr="003B65FC" w:rsidRDefault="009154F0" w:rsidP="003B65FC">
      <w:pPr>
        <w:pStyle w:val="Paragrafoelenco"/>
        <w:numPr>
          <w:ilvl w:val="0"/>
          <w:numId w:val="21"/>
        </w:numPr>
        <w:spacing w:before="120" w:after="120"/>
        <w:ind w:left="357" w:hanging="357"/>
        <w:jc w:val="both"/>
        <w:rPr>
          <w:sz w:val="24"/>
          <w:szCs w:val="24"/>
        </w:rPr>
      </w:pPr>
      <w:r w:rsidRPr="003B65FC">
        <w:rPr>
          <w:sz w:val="24"/>
          <w:szCs w:val="24"/>
        </w:rPr>
        <w:t>di aver preso conoscenza e di accettare integralmente la situazione di fatto e diritto del bene posto in vendita, così come “visto e piaciuto”;</w:t>
      </w:r>
    </w:p>
    <w:p w14:paraId="375C859D" w14:textId="6BF2B0B6" w:rsidR="009154F0" w:rsidRPr="003B65FC" w:rsidRDefault="009154F0" w:rsidP="003B65FC">
      <w:pPr>
        <w:pStyle w:val="Paragrafoelenco"/>
        <w:numPr>
          <w:ilvl w:val="0"/>
          <w:numId w:val="21"/>
        </w:numPr>
        <w:spacing w:before="120" w:after="120"/>
        <w:ind w:left="357" w:hanging="357"/>
        <w:jc w:val="both"/>
        <w:rPr>
          <w:sz w:val="24"/>
          <w:szCs w:val="24"/>
        </w:rPr>
      </w:pPr>
      <w:r w:rsidRPr="003B65FC">
        <w:rPr>
          <w:sz w:val="24"/>
          <w:szCs w:val="24"/>
        </w:rPr>
        <w:t xml:space="preserve">di aver preso conoscenza e di accettare che l’offerta presentata è comunque vincolante, valida ed irrevocabile per il periodo di </w:t>
      </w:r>
      <w:r w:rsidR="003B65FC" w:rsidRPr="003B65FC">
        <w:rPr>
          <w:b/>
          <w:sz w:val="24"/>
          <w:szCs w:val="24"/>
        </w:rPr>
        <w:t>cento</w:t>
      </w:r>
      <w:r w:rsidR="00CB7976">
        <w:rPr>
          <w:b/>
          <w:sz w:val="24"/>
          <w:szCs w:val="24"/>
        </w:rPr>
        <w:t>ttanta</w:t>
      </w:r>
      <w:r w:rsidRPr="003B65FC">
        <w:rPr>
          <w:sz w:val="24"/>
          <w:szCs w:val="24"/>
        </w:rPr>
        <w:t xml:space="preserve"> </w:t>
      </w:r>
      <w:r w:rsidR="00CB7976">
        <w:rPr>
          <w:sz w:val="24"/>
          <w:szCs w:val="24"/>
        </w:rPr>
        <w:t>(</w:t>
      </w:r>
      <w:r w:rsidR="00CB7976" w:rsidRPr="00CB7976">
        <w:rPr>
          <w:b/>
          <w:sz w:val="24"/>
          <w:szCs w:val="24"/>
        </w:rPr>
        <w:t>180</w:t>
      </w:r>
      <w:r w:rsidR="00CB7976">
        <w:rPr>
          <w:sz w:val="24"/>
          <w:szCs w:val="24"/>
        </w:rPr>
        <w:t xml:space="preserve">) </w:t>
      </w:r>
      <w:r w:rsidRPr="003B65FC">
        <w:rPr>
          <w:sz w:val="24"/>
          <w:szCs w:val="24"/>
        </w:rPr>
        <w:t>giorni successivi a quello dello svolgimento della gara;</w:t>
      </w:r>
    </w:p>
    <w:p w14:paraId="737E98FF" w14:textId="77777777" w:rsidR="009154F0" w:rsidRPr="003B65FC" w:rsidRDefault="009154F0" w:rsidP="003B65FC">
      <w:pPr>
        <w:pStyle w:val="Paragrafoelenco"/>
        <w:numPr>
          <w:ilvl w:val="0"/>
          <w:numId w:val="21"/>
        </w:numPr>
        <w:spacing w:before="120" w:after="120"/>
        <w:ind w:left="357" w:hanging="357"/>
        <w:jc w:val="both"/>
        <w:rPr>
          <w:sz w:val="24"/>
          <w:szCs w:val="24"/>
        </w:rPr>
      </w:pPr>
      <w:r w:rsidRPr="003B65FC">
        <w:rPr>
          <w:sz w:val="24"/>
          <w:szCs w:val="24"/>
        </w:rPr>
        <w:t>di aver preso conoscenza e di accettare che qualsiasi onere di spesa (ivi incluse imposte, tasse e spese notarili) relativi alla vendita del bene saranno totalmente a carico dell’acquirente;</w:t>
      </w:r>
    </w:p>
    <w:p w14:paraId="5AC05AFB" w14:textId="77777777" w:rsidR="009154F0" w:rsidRPr="003B65FC" w:rsidRDefault="009154F0" w:rsidP="003B65FC">
      <w:pPr>
        <w:pStyle w:val="Paragrafoelenco"/>
        <w:numPr>
          <w:ilvl w:val="0"/>
          <w:numId w:val="21"/>
        </w:numPr>
        <w:spacing w:before="120" w:after="120"/>
        <w:ind w:left="357" w:hanging="357"/>
        <w:jc w:val="both"/>
        <w:rPr>
          <w:sz w:val="24"/>
          <w:szCs w:val="24"/>
        </w:rPr>
      </w:pPr>
      <w:r w:rsidRPr="003B65FC">
        <w:rPr>
          <w:sz w:val="24"/>
          <w:szCs w:val="24"/>
        </w:rPr>
        <w:t>di aver preso conoscenza e di accettare il fatto che, in caso di aggiudicazione del bene oggetto della vendita, la mancata sottoscrizione dell’obbligazione commerciale per fatto addebitabile dell’aggiudicatario ed il mancato pagamento del prezzo pattuito, comporteranno la decadenza del diritto all’acquisto ed il pagamento all’Amministrazione degli eventuali danni derivanti dall’inadempimento, oltre all’incameramento della cauzione;</w:t>
      </w:r>
    </w:p>
    <w:p w14:paraId="206F4233" w14:textId="77777777" w:rsidR="009154F0" w:rsidRDefault="009154F0" w:rsidP="003B65FC">
      <w:pPr>
        <w:pStyle w:val="Paragrafoelenco"/>
        <w:numPr>
          <w:ilvl w:val="0"/>
          <w:numId w:val="21"/>
        </w:numPr>
        <w:spacing w:before="120" w:after="120"/>
        <w:ind w:left="357" w:hanging="357"/>
        <w:jc w:val="both"/>
        <w:rPr>
          <w:sz w:val="24"/>
          <w:szCs w:val="24"/>
        </w:rPr>
      </w:pPr>
      <w:r w:rsidRPr="003B65FC">
        <w:rPr>
          <w:sz w:val="24"/>
          <w:szCs w:val="24"/>
        </w:rPr>
        <w:t xml:space="preserve">di essere informato e di consentire, ai sensi e per gli effetti del </w:t>
      </w:r>
      <w:r w:rsidR="00B27188" w:rsidRPr="003B65FC">
        <w:rPr>
          <w:bCs/>
          <w:i/>
          <w:sz w:val="24"/>
          <w:szCs w:val="24"/>
        </w:rPr>
        <w:t>GDPR Reg.to UE 2016/679</w:t>
      </w:r>
      <w:r w:rsidR="00B27188" w:rsidRPr="003B65FC">
        <w:rPr>
          <w:sz w:val="24"/>
          <w:szCs w:val="24"/>
        </w:rPr>
        <w:t xml:space="preserve"> in </w:t>
      </w:r>
      <w:r w:rsidRPr="003B65FC">
        <w:rPr>
          <w:sz w:val="24"/>
          <w:szCs w:val="24"/>
        </w:rPr>
        <w:t>materia d</w:t>
      </w:r>
      <w:r w:rsidR="00B27188" w:rsidRPr="003B65FC">
        <w:rPr>
          <w:sz w:val="24"/>
          <w:szCs w:val="24"/>
        </w:rPr>
        <w:t>i protezione dei dati personali</w:t>
      </w:r>
      <w:r w:rsidRPr="003B65FC">
        <w:rPr>
          <w:sz w:val="24"/>
          <w:szCs w:val="24"/>
        </w:rPr>
        <w:t>, che i dati personali raccolti saranno trattati, anche con strumenti informatici, esclusivamente nell’ambito del procedimento per il quale la presente dichiarazione viene resa;</w:t>
      </w:r>
    </w:p>
    <w:p w14:paraId="3C80FCD9" w14:textId="77777777" w:rsidR="003B65FC" w:rsidRPr="003B65FC" w:rsidRDefault="003B65FC" w:rsidP="007B1378">
      <w:pPr>
        <w:spacing w:before="720" w:after="120"/>
        <w:jc w:val="both"/>
        <w:rPr>
          <w:sz w:val="24"/>
          <w:szCs w:val="24"/>
        </w:rPr>
      </w:pPr>
    </w:p>
    <w:p w14:paraId="3B70E294" w14:textId="77777777" w:rsidR="009154F0" w:rsidRPr="003B65FC" w:rsidRDefault="003B65FC" w:rsidP="00376463">
      <w:pPr>
        <w:spacing w:before="120" w:after="120"/>
        <w:jc w:val="center"/>
        <w:rPr>
          <w:b/>
          <w:sz w:val="32"/>
          <w:szCs w:val="32"/>
        </w:rPr>
      </w:pPr>
      <w:r w:rsidRPr="003B65FC">
        <w:rPr>
          <w:b/>
          <w:sz w:val="32"/>
          <w:szCs w:val="32"/>
        </w:rPr>
        <w:lastRenderedPageBreak/>
        <w:t xml:space="preserve">OFFRE </w:t>
      </w:r>
    </w:p>
    <w:p w14:paraId="74B1281F" w14:textId="77777777" w:rsidR="003B65FC" w:rsidRDefault="003B65FC" w:rsidP="009154F0">
      <w:pPr>
        <w:spacing w:line="480" w:lineRule="auto"/>
        <w:jc w:val="both"/>
        <w:rPr>
          <w:sz w:val="24"/>
          <w:szCs w:val="24"/>
        </w:rPr>
      </w:pPr>
    </w:p>
    <w:p w14:paraId="4B5D1DBB" w14:textId="0FF7D355" w:rsidR="009154F0" w:rsidRPr="003B65FC" w:rsidRDefault="009154F0" w:rsidP="009154F0">
      <w:pPr>
        <w:spacing w:line="480" w:lineRule="auto"/>
        <w:jc w:val="both"/>
        <w:rPr>
          <w:sz w:val="24"/>
          <w:szCs w:val="24"/>
        </w:rPr>
      </w:pPr>
      <w:r w:rsidRPr="003B65FC">
        <w:rPr>
          <w:sz w:val="24"/>
          <w:szCs w:val="24"/>
        </w:rPr>
        <w:t xml:space="preserve">il seguente aumento percentuale rispetto al prezzo palese posto a base di gara di </w:t>
      </w:r>
      <w:r w:rsidR="00162A62" w:rsidRPr="003B65FC">
        <w:rPr>
          <w:sz w:val="24"/>
          <w:szCs w:val="24"/>
        </w:rPr>
        <w:t>E</w:t>
      </w:r>
      <w:r w:rsidR="00726DD6">
        <w:rPr>
          <w:sz w:val="24"/>
          <w:szCs w:val="24"/>
        </w:rPr>
        <w:t xml:space="preserve">uro </w:t>
      </w:r>
      <w:r w:rsidRPr="003B65FC">
        <w:rPr>
          <w:sz w:val="24"/>
          <w:szCs w:val="24"/>
        </w:rPr>
        <w:t xml:space="preserve"> </w:t>
      </w:r>
      <w:r w:rsidR="00184086">
        <w:rPr>
          <w:sz w:val="24"/>
          <w:szCs w:val="24"/>
        </w:rPr>
        <w:t xml:space="preserve">35.000,00 </w:t>
      </w:r>
      <w:r w:rsidRPr="003B65FC">
        <w:rPr>
          <w:sz w:val="24"/>
          <w:szCs w:val="24"/>
        </w:rPr>
        <w:t>(</w:t>
      </w:r>
      <w:r w:rsidR="00184086">
        <w:rPr>
          <w:sz w:val="24"/>
          <w:szCs w:val="24"/>
        </w:rPr>
        <w:t>trentacinquemila</w:t>
      </w:r>
      <w:r w:rsidRPr="003B65FC">
        <w:rPr>
          <w:sz w:val="24"/>
          <w:szCs w:val="24"/>
        </w:rPr>
        <w:t>/</w:t>
      </w:r>
      <w:r w:rsidR="00162A62" w:rsidRPr="003B65FC">
        <w:rPr>
          <w:sz w:val="24"/>
          <w:szCs w:val="24"/>
        </w:rPr>
        <w:t>00</w:t>
      </w:r>
      <w:r w:rsidRPr="003B65FC">
        <w:rPr>
          <w:sz w:val="24"/>
          <w:szCs w:val="24"/>
        </w:rPr>
        <w:t>):</w:t>
      </w:r>
      <w:r w:rsidR="00162A62" w:rsidRPr="003B65FC">
        <w:rPr>
          <w:sz w:val="24"/>
          <w:szCs w:val="24"/>
        </w:rPr>
        <w:t xml:space="preserve"> ___________%</w:t>
      </w:r>
    </w:p>
    <w:p w14:paraId="4E4A5B23" w14:textId="77777777" w:rsidR="00162A62" w:rsidRPr="003B65FC" w:rsidRDefault="00162A62" w:rsidP="00162A62">
      <w:pPr>
        <w:spacing w:line="480" w:lineRule="auto"/>
        <w:jc w:val="both"/>
        <w:rPr>
          <w:b/>
          <w:sz w:val="24"/>
          <w:szCs w:val="24"/>
        </w:rPr>
      </w:pPr>
    </w:p>
    <w:p w14:paraId="15971D24" w14:textId="77777777" w:rsidR="003B65FC" w:rsidRDefault="009154F0" w:rsidP="003B65FC">
      <w:pPr>
        <w:spacing w:line="480" w:lineRule="auto"/>
        <w:jc w:val="center"/>
        <w:rPr>
          <w:b/>
          <w:sz w:val="32"/>
          <w:szCs w:val="32"/>
        </w:rPr>
      </w:pPr>
      <w:r w:rsidRPr="003B65FC">
        <w:rPr>
          <w:b/>
          <w:sz w:val="32"/>
          <w:szCs w:val="32"/>
        </w:rPr>
        <w:t>PREZZO OFFERTO</w:t>
      </w:r>
    </w:p>
    <w:p w14:paraId="6145B63B" w14:textId="77777777" w:rsidR="008674F1" w:rsidRDefault="008674F1" w:rsidP="003B65FC">
      <w:pPr>
        <w:spacing w:line="480" w:lineRule="auto"/>
        <w:jc w:val="center"/>
        <w:rPr>
          <w:b/>
          <w:sz w:val="32"/>
          <w:szCs w:val="32"/>
        </w:rPr>
      </w:pPr>
    </w:p>
    <w:p w14:paraId="4A6CF290" w14:textId="52E9182E" w:rsidR="00162A62" w:rsidRPr="003B65FC" w:rsidRDefault="009154F0" w:rsidP="007B1378">
      <w:pPr>
        <w:tabs>
          <w:tab w:val="left" w:pos="5812"/>
        </w:tabs>
        <w:spacing w:line="480" w:lineRule="auto"/>
        <w:jc w:val="both"/>
        <w:rPr>
          <w:sz w:val="24"/>
          <w:szCs w:val="24"/>
        </w:rPr>
      </w:pPr>
      <w:r w:rsidRPr="003B65FC">
        <w:rPr>
          <w:sz w:val="24"/>
          <w:szCs w:val="24"/>
        </w:rPr>
        <w:t>“</w:t>
      </w:r>
      <w:r w:rsidR="007B1378">
        <w:rPr>
          <w:sz w:val="24"/>
          <w:szCs w:val="24"/>
        </w:rPr>
        <w:t>PREZZO OFFERTO IN CIFRE”</w:t>
      </w:r>
      <w:r w:rsidR="007B1378">
        <w:rPr>
          <w:sz w:val="24"/>
          <w:szCs w:val="24"/>
        </w:rPr>
        <w:tab/>
      </w:r>
      <w:r w:rsidR="009E4102">
        <w:rPr>
          <w:sz w:val="24"/>
          <w:szCs w:val="24"/>
        </w:rPr>
        <w:t xml:space="preserve"> </w:t>
      </w:r>
      <w:r w:rsidR="008674F1">
        <w:rPr>
          <w:sz w:val="24"/>
          <w:szCs w:val="24"/>
        </w:rPr>
        <w:t>“</w:t>
      </w:r>
      <w:r w:rsidRPr="003B65FC">
        <w:rPr>
          <w:sz w:val="24"/>
          <w:szCs w:val="24"/>
        </w:rPr>
        <w:t>PREZZO OFFERTO – “LETTERE”</w:t>
      </w:r>
    </w:p>
    <w:p w14:paraId="50A26530" w14:textId="7AB04930" w:rsidR="009154F0" w:rsidRPr="003B65FC" w:rsidRDefault="009154F0" w:rsidP="007B1378">
      <w:pPr>
        <w:tabs>
          <w:tab w:val="left" w:pos="5670"/>
        </w:tabs>
        <w:spacing w:line="480" w:lineRule="auto"/>
        <w:jc w:val="both"/>
        <w:rPr>
          <w:sz w:val="24"/>
          <w:szCs w:val="24"/>
        </w:rPr>
      </w:pPr>
      <w:r w:rsidRPr="003B65FC">
        <w:rPr>
          <w:sz w:val="24"/>
          <w:szCs w:val="24"/>
        </w:rPr>
        <w:t>______</w:t>
      </w:r>
      <w:r w:rsidR="008674F1">
        <w:rPr>
          <w:sz w:val="24"/>
          <w:szCs w:val="24"/>
        </w:rPr>
        <w:t>__</w:t>
      </w:r>
      <w:r w:rsidRPr="003B65FC">
        <w:rPr>
          <w:sz w:val="24"/>
          <w:szCs w:val="24"/>
        </w:rPr>
        <w:t>_________, _</w:t>
      </w:r>
      <w:r w:rsidR="008674F1">
        <w:rPr>
          <w:sz w:val="24"/>
          <w:szCs w:val="24"/>
        </w:rPr>
        <w:t>___</w:t>
      </w:r>
      <w:r w:rsidRPr="003B65FC">
        <w:rPr>
          <w:sz w:val="24"/>
          <w:szCs w:val="24"/>
        </w:rPr>
        <w:t>_____</w:t>
      </w:r>
      <w:r w:rsidR="007B1378">
        <w:rPr>
          <w:sz w:val="24"/>
          <w:szCs w:val="24"/>
        </w:rPr>
        <w:tab/>
      </w:r>
      <w:r w:rsidRPr="003B65FC">
        <w:rPr>
          <w:sz w:val="24"/>
          <w:szCs w:val="24"/>
        </w:rPr>
        <w:t>___________________</w:t>
      </w:r>
      <w:r w:rsidR="00162A62" w:rsidRPr="003B65FC">
        <w:rPr>
          <w:sz w:val="24"/>
          <w:szCs w:val="24"/>
        </w:rPr>
        <w:t>___</w:t>
      </w:r>
      <w:r w:rsidRPr="003B65FC">
        <w:rPr>
          <w:sz w:val="24"/>
          <w:szCs w:val="24"/>
        </w:rPr>
        <w:t>__, ______</w:t>
      </w:r>
    </w:p>
    <w:p w14:paraId="0110CB57" w14:textId="77777777" w:rsidR="009154F0" w:rsidRPr="003B65FC" w:rsidRDefault="009154F0" w:rsidP="009154F0">
      <w:pPr>
        <w:spacing w:line="480" w:lineRule="auto"/>
        <w:jc w:val="both"/>
        <w:rPr>
          <w:sz w:val="24"/>
          <w:szCs w:val="24"/>
        </w:rPr>
      </w:pPr>
    </w:p>
    <w:p w14:paraId="7C558778" w14:textId="77777777" w:rsidR="00A92135" w:rsidRPr="003B65FC" w:rsidRDefault="00A92135" w:rsidP="005E2F5D">
      <w:pPr>
        <w:autoSpaceDE w:val="0"/>
        <w:autoSpaceDN w:val="0"/>
        <w:adjustRightInd w:val="0"/>
        <w:spacing w:line="360" w:lineRule="auto"/>
        <w:rPr>
          <w:color w:val="000000"/>
          <w:sz w:val="24"/>
          <w:szCs w:val="24"/>
        </w:rPr>
      </w:pPr>
    </w:p>
    <w:p w14:paraId="783AEFA4" w14:textId="77777777" w:rsidR="005E2F5D" w:rsidRPr="003B65FC" w:rsidRDefault="00DA103D" w:rsidP="005E2F5D">
      <w:pPr>
        <w:autoSpaceDE w:val="0"/>
        <w:autoSpaceDN w:val="0"/>
        <w:adjustRightInd w:val="0"/>
        <w:jc w:val="both"/>
        <w:rPr>
          <w:color w:val="000000"/>
          <w:sz w:val="24"/>
          <w:szCs w:val="24"/>
        </w:rPr>
      </w:pPr>
      <w:r w:rsidRPr="003B65FC">
        <w:rPr>
          <w:color w:val="000000"/>
          <w:sz w:val="24"/>
          <w:szCs w:val="24"/>
        </w:rPr>
        <w:t>____________</w:t>
      </w:r>
      <w:r w:rsidR="005E2F5D" w:rsidRPr="003B65FC">
        <w:rPr>
          <w:color w:val="000000"/>
          <w:sz w:val="24"/>
          <w:szCs w:val="24"/>
        </w:rPr>
        <w:t>, lì __________</w:t>
      </w:r>
    </w:p>
    <w:p w14:paraId="08086549" w14:textId="77777777" w:rsidR="005E2F5D" w:rsidRPr="003B65FC" w:rsidRDefault="005E2F5D" w:rsidP="005E2F5D">
      <w:pPr>
        <w:autoSpaceDE w:val="0"/>
        <w:autoSpaceDN w:val="0"/>
        <w:adjustRightInd w:val="0"/>
        <w:jc w:val="both"/>
        <w:rPr>
          <w:i/>
          <w:color w:val="000000"/>
          <w:sz w:val="24"/>
          <w:szCs w:val="24"/>
        </w:rPr>
      </w:pPr>
      <w:r w:rsidRPr="003B65FC">
        <w:rPr>
          <w:i/>
          <w:color w:val="000000"/>
          <w:sz w:val="24"/>
          <w:szCs w:val="24"/>
        </w:rPr>
        <w:t>(luogo, data)</w:t>
      </w:r>
    </w:p>
    <w:p w14:paraId="520981F6" w14:textId="77777777" w:rsidR="003B65FC" w:rsidRDefault="003B65FC" w:rsidP="006E1C5A">
      <w:pPr>
        <w:autoSpaceDE w:val="0"/>
        <w:autoSpaceDN w:val="0"/>
        <w:adjustRightInd w:val="0"/>
        <w:jc w:val="both"/>
        <w:rPr>
          <w:color w:val="000000"/>
          <w:sz w:val="24"/>
          <w:szCs w:val="24"/>
        </w:rPr>
      </w:pPr>
    </w:p>
    <w:p w14:paraId="51CBA357" w14:textId="77777777" w:rsidR="005E2F5D" w:rsidRPr="003B65FC" w:rsidRDefault="005E2F5D" w:rsidP="005E2F5D">
      <w:pPr>
        <w:autoSpaceDE w:val="0"/>
        <w:autoSpaceDN w:val="0"/>
        <w:adjustRightInd w:val="0"/>
        <w:ind w:left="5664" w:firstLine="708"/>
        <w:jc w:val="both"/>
        <w:rPr>
          <w:color w:val="000000"/>
          <w:sz w:val="24"/>
          <w:szCs w:val="24"/>
        </w:rPr>
      </w:pPr>
      <w:r w:rsidRPr="003B65FC">
        <w:rPr>
          <w:color w:val="000000"/>
          <w:sz w:val="24"/>
          <w:szCs w:val="24"/>
        </w:rPr>
        <w:tab/>
        <w:t>Firma</w:t>
      </w:r>
    </w:p>
    <w:p w14:paraId="0C462CCE" w14:textId="77777777" w:rsidR="00DA103D" w:rsidRPr="003B65FC" w:rsidRDefault="00DA103D" w:rsidP="005E2F5D">
      <w:pPr>
        <w:autoSpaceDE w:val="0"/>
        <w:autoSpaceDN w:val="0"/>
        <w:adjustRightInd w:val="0"/>
        <w:ind w:left="5664" w:firstLine="708"/>
        <w:jc w:val="both"/>
        <w:rPr>
          <w:color w:val="000000"/>
          <w:sz w:val="24"/>
          <w:szCs w:val="24"/>
        </w:rPr>
      </w:pPr>
    </w:p>
    <w:p w14:paraId="7B319966" w14:textId="77777777" w:rsidR="005E2F5D" w:rsidRPr="003B65FC" w:rsidRDefault="005E2F5D" w:rsidP="00DA103D">
      <w:pPr>
        <w:autoSpaceDE w:val="0"/>
        <w:autoSpaceDN w:val="0"/>
        <w:adjustRightInd w:val="0"/>
        <w:jc w:val="right"/>
        <w:rPr>
          <w:color w:val="000000"/>
          <w:sz w:val="24"/>
          <w:szCs w:val="24"/>
        </w:rPr>
      </w:pPr>
      <w:r w:rsidRPr="003B65FC">
        <w:rPr>
          <w:color w:val="000000"/>
          <w:sz w:val="24"/>
          <w:szCs w:val="24"/>
        </w:rPr>
        <w:t>______________________________________</w:t>
      </w:r>
    </w:p>
    <w:p w14:paraId="38D6D198" w14:textId="77777777" w:rsidR="005E2F5D" w:rsidRPr="003B65FC" w:rsidRDefault="005E2F5D" w:rsidP="005E2F5D">
      <w:pPr>
        <w:autoSpaceDE w:val="0"/>
        <w:autoSpaceDN w:val="0"/>
        <w:adjustRightInd w:val="0"/>
        <w:ind w:left="4956" w:firstLine="708"/>
        <w:jc w:val="both"/>
        <w:rPr>
          <w:i/>
          <w:iCs/>
          <w:color w:val="000000"/>
          <w:sz w:val="24"/>
          <w:szCs w:val="24"/>
        </w:rPr>
      </w:pPr>
      <w:r w:rsidRPr="003B65FC">
        <w:rPr>
          <w:i/>
          <w:iCs/>
          <w:color w:val="000000"/>
          <w:sz w:val="24"/>
          <w:szCs w:val="24"/>
        </w:rPr>
        <w:tab/>
        <w:t>(timbro e firma leggibile)</w:t>
      </w:r>
    </w:p>
    <w:p w14:paraId="4B75C28A" w14:textId="77777777" w:rsidR="00DB31B2" w:rsidRPr="008674F1" w:rsidRDefault="00DB31B2" w:rsidP="006E1C5A">
      <w:pPr>
        <w:tabs>
          <w:tab w:val="left" w:pos="1843"/>
          <w:tab w:val="left" w:pos="6237"/>
          <w:tab w:val="left" w:pos="7797"/>
        </w:tabs>
        <w:spacing w:before="1080"/>
        <w:jc w:val="both"/>
        <w:rPr>
          <w:sz w:val="24"/>
          <w:szCs w:val="24"/>
        </w:rPr>
      </w:pPr>
      <w:bookmarkStart w:id="0" w:name="_GoBack"/>
      <w:bookmarkEnd w:id="0"/>
    </w:p>
    <w:p w14:paraId="7FB51680" w14:textId="77777777" w:rsidR="00DB31B2" w:rsidRPr="008674F1" w:rsidRDefault="00DB31B2" w:rsidP="005E2F5D">
      <w:pPr>
        <w:tabs>
          <w:tab w:val="left" w:pos="1843"/>
          <w:tab w:val="left" w:pos="6237"/>
          <w:tab w:val="left" w:pos="7797"/>
        </w:tabs>
        <w:ind w:left="567" w:hanging="567"/>
        <w:jc w:val="both"/>
        <w:rPr>
          <w:b/>
          <w:sz w:val="24"/>
          <w:szCs w:val="24"/>
        </w:rPr>
      </w:pPr>
    </w:p>
    <w:p w14:paraId="612D1BB1" w14:textId="77777777" w:rsidR="00B15BBD" w:rsidRPr="008674F1" w:rsidRDefault="008674F1" w:rsidP="005E2F5D">
      <w:pPr>
        <w:tabs>
          <w:tab w:val="left" w:pos="1843"/>
          <w:tab w:val="left" w:pos="6237"/>
          <w:tab w:val="left" w:pos="7797"/>
        </w:tabs>
        <w:ind w:left="567" w:hanging="567"/>
        <w:jc w:val="both"/>
        <w:rPr>
          <w:b/>
          <w:i/>
          <w:sz w:val="24"/>
          <w:szCs w:val="24"/>
        </w:rPr>
      </w:pPr>
      <w:r w:rsidRPr="008674F1">
        <w:rPr>
          <w:b/>
          <w:i/>
          <w:sz w:val="24"/>
          <w:szCs w:val="24"/>
        </w:rPr>
        <w:t>N.B. Alla presente dichiarazione deve essere allegata copia fotostatica di un documento d’identità in corso di validità del/i soggetto/i firmatario/i.</w:t>
      </w:r>
    </w:p>
    <w:p w14:paraId="1A8C446C" w14:textId="77777777" w:rsidR="00B15BBD" w:rsidRPr="008674F1" w:rsidRDefault="00B15BBD" w:rsidP="005E2F5D">
      <w:pPr>
        <w:tabs>
          <w:tab w:val="left" w:pos="1843"/>
          <w:tab w:val="left" w:pos="6237"/>
          <w:tab w:val="left" w:pos="7797"/>
        </w:tabs>
        <w:ind w:left="567" w:hanging="567"/>
        <w:jc w:val="both"/>
        <w:rPr>
          <w:sz w:val="24"/>
          <w:szCs w:val="24"/>
        </w:rPr>
      </w:pPr>
    </w:p>
    <w:p w14:paraId="1229A506" w14:textId="77777777" w:rsidR="00B15BBD" w:rsidRPr="008674F1" w:rsidRDefault="00B15BBD" w:rsidP="005E2F5D">
      <w:pPr>
        <w:tabs>
          <w:tab w:val="left" w:pos="1843"/>
          <w:tab w:val="left" w:pos="6237"/>
          <w:tab w:val="left" w:pos="7797"/>
        </w:tabs>
        <w:ind w:left="567" w:hanging="567"/>
        <w:jc w:val="both"/>
        <w:rPr>
          <w:sz w:val="24"/>
          <w:szCs w:val="24"/>
        </w:rPr>
      </w:pPr>
    </w:p>
    <w:sectPr w:rsidR="00B15BBD" w:rsidRPr="008674F1" w:rsidSect="00D02403">
      <w:headerReference w:type="default" r:id="rId9"/>
      <w:footerReference w:type="default" r:id="rId10"/>
      <w:pgSz w:w="11906" w:h="16838"/>
      <w:pgMar w:top="1247" w:right="1134" w:bottom="851" w:left="1134" w:header="720" w:footer="36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6665" w14:textId="77777777" w:rsidR="00186F6A" w:rsidRDefault="00186F6A">
      <w:r>
        <w:separator/>
      </w:r>
    </w:p>
  </w:endnote>
  <w:endnote w:type="continuationSeparator" w:id="0">
    <w:p w14:paraId="25CE92A4" w14:textId="77777777" w:rsidR="00186F6A" w:rsidRDefault="0018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nt314">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10568"/>
      <w:docPartObj>
        <w:docPartGallery w:val="Page Numbers (Bottom of Page)"/>
        <w:docPartUnique/>
      </w:docPartObj>
    </w:sdtPr>
    <w:sdtEndPr>
      <w:rPr>
        <w:rFonts w:ascii="Verdana" w:hAnsi="Verdana"/>
      </w:rPr>
    </w:sdtEndPr>
    <w:sdtContent>
      <w:p w14:paraId="5DC479AE" w14:textId="77777777" w:rsidR="00C30793" w:rsidRPr="00C30793" w:rsidRDefault="00C30793">
        <w:pPr>
          <w:pStyle w:val="Pidipagina"/>
          <w:jc w:val="center"/>
          <w:rPr>
            <w:rFonts w:ascii="Verdana" w:hAnsi="Verdana"/>
          </w:rPr>
        </w:pPr>
        <w:r w:rsidRPr="00C30793">
          <w:rPr>
            <w:rFonts w:ascii="Verdana" w:hAnsi="Verdana"/>
          </w:rPr>
          <w:fldChar w:fldCharType="begin"/>
        </w:r>
        <w:r w:rsidRPr="00C30793">
          <w:rPr>
            <w:rFonts w:ascii="Verdana" w:hAnsi="Verdana"/>
          </w:rPr>
          <w:instrText>PAGE   \* MERGEFORMAT</w:instrText>
        </w:r>
        <w:r w:rsidRPr="00C30793">
          <w:rPr>
            <w:rFonts w:ascii="Verdana" w:hAnsi="Verdana"/>
          </w:rPr>
          <w:fldChar w:fldCharType="separate"/>
        </w:r>
        <w:r w:rsidR="006E1C5A">
          <w:rPr>
            <w:rFonts w:ascii="Verdana" w:hAnsi="Verdana"/>
            <w:noProof/>
          </w:rPr>
          <w:t>2</w:t>
        </w:r>
        <w:r w:rsidRPr="00C30793">
          <w:rPr>
            <w:rFonts w:ascii="Verdana" w:hAnsi="Verdana"/>
          </w:rPr>
          <w:fldChar w:fldCharType="end"/>
        </w:r>
        <w:r w:rsidRPr="00C30793">
          <w:rPr>
            <w:rFonts w:ascii="Verdana" w:hAnsi="Verdana"/>
          </w:rPr>
          <w:t>/2</w:t>
        </w:r>
      </w:p>
    </w:sdtContent>
  </w:sdt>
  <w:p w14:paraId="557CE499" w14:textId="77777777" w:rsidR="00C30793" w:rsidRDefault="00C307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F786D" w14:textId="77777777" w:rsidR="00186F6A" w:rsidRDefault="00186F6A">
      <w:r>
        <w:separator/>
      </w:r>
    </w:p>
  </w:footnote>
  <w:footnote w:type="continuationSeparator" w:id="0">
    <w:p w14:paraId="27B30A9B" w14:textId="77777777" w:rsidR="00186F6A" w:rsidRDefault="0018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8A5A" w14:textId="77777777" w:rsidR="00B410CA" w:rsidRPr="009154F0" w:rsidRDefault="003B65FC" w:rsidP="00B410CA">
    <w:pPr>
      <w:tabs>
        <w:tab w:val="center" w:pos="4819"/>
        <w:tab w:val="right" w:pos="9638"/>
      </w:tabs>
      <w:rPr>
        <w:rFonts w:ascii="Verdana" w:hAnsi="Verdana"/>
        <w:b/>
        <w:lang w:eastAsia="x-none"/>
      </w:rPr>
    </w:pPr>
    <w:r>
      <w:rPr>
        <w:rFonts w:ascii="Verdana" w:hAnsi="Verdana"/>
        <w:b/>
        <w:lang w:eastAsia="x-none"/>
      </w:rPr>
      <w:t xml:space="preserve">BUSTA </w:t>
    </w:r>
    <w:r w:rsidR="005224D6">
      <w:rPr>
        <w:rFonts w:ascii="Verdana" w:hAnsi="Verdana"/>
        <w:b/>
        <w:lang w:eastAsia="x-none"/>
      </w:rPr>
      <w:t>C</w:t>
    </w:r>
    <w:r>
      <w:rPr>
        <w:rFonts w:ascii="Verdana" w:hAnsi="Verdana"/>
        <w:b/>
        <w:lang w:eastAsia="x-none"/>
      </w:rPr>
      <w:t xml:space="preserve"> – allegato </w:t>
    </w:r>
    <w:r w:rsidR="008674F1">
      <w:rPr>
        <w:rFonts w:ascii="Verdana" w:hAnsi="Verdana"/>
        <w:b/>
        <w:lang w:eastAsia="x-none"/>
      </w:rPr>
      <w:t>5</w:t>
    </w:r>
    <w:r w:rsidR="00A25FF2">
      <w:rPr>
        <w:rFonts w:ascii="Verdana" w:hAnsi="Verdana"/>
        <w:b/>
        <w:lang w:eastAsia="x-none"/>
      </w:rPr>
      <w:t xml:space="preserve"> al disciplinare </w:t>
    </w:r>
  </w:p>
  <w:p w14:paraId="1F2045A9" w14:textId="77777777" w:rsidR="00B410CA" w:rsidRPr="00B410CA" w:rsidRDefault="00B410CA" w:rsidP="00B410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FCD7F3E"/>
    <w:multiLevelType w:val="hybridMultilevel"/>
    <w:tmpl w:val="1F6CBB90"/>
    <w:lvl w:ilvl="0" w:tplc="293C34C6">
      <w:numFmt w:val="bullet"/>
      <w:lvlText w:val="-"/>
      <w:lvlJc w:val="left"/>
      <w:pPr>
        <w:ind w:left="720" w:hanging="360"/>
      </w:pPr>
      <w:rPr>
        <w:rFonts w:ascii="Times New Roman" w:eastAsia="Arial"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622541C"/>
    <w:multiLevelType w:val="hybridMultilevel"/>
    <w:tmpl w:val="2962FB34"/>
    <w:lvl w:ilvl="0" w:tplc="F5F2FDC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DB7D73"/>
    <w:multiLevelType w:val="hybridMultilevel"/>
    <w:tmpl w:val="477603F8"/>
    <w:lvl w:ilvl="0" w:tplc="8CB234A0">
      <w:start w:val="1"/>
      <w:numFmt w:val="decimal"/>
      <w:lvlText w:val="a.%1"/>
      <w:lvlJc w:val="righ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73367D3"/>
    <w:multiLevelType w:val="hybridMultilevel"/>
    <w:tmpl w:val="B3181908"/>
    <w:lvl w:ilvl="0" w:tplc="CDD4E3B2">
      <w:start w:val="1"/>
      <w:numFmt w:val="decimal"/>
      <w:lvlText w:val="%1."/>
      <w:lvlJc w:val="left"/>
      <w:pPr>
        <w:ind w:left="360" w:hanging="360"/>
      </w:pPr>
      <w:rPr>
        <w:rFonts w:ascii="Verdana" w:hAnsi="Verdana" w:hint="default"/>
        <w:b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7D377BFE"/>
    <w:multiLevelType w:val="hybridMultilevel"/>
    <w:tmpl w:val="29C6F0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9"/>
  </w:num>
  <w:num w:numId="2">
    <w:abstractNumId w:val="16"/>
  </w:num>
  <w:num w:numId="3">
    <w:abstractNumId w:val="1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7"/>
  </w:num>
  <w:num w:numId="20">
    <w:abstractNumId w:val="15"/>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EBB"/>
    <w:rsid w:val="00002A85"/>
    <w:rsid w:val="00002E63"/>
    <w:rsid w:val="0000755E"/>
    <w:rsid w:val="0001082C"/>
    <w:rsid w:val="0001090B"/>
    <w:rsid w:val="00010988"/>
    <w:rsid w:val="000131A0"/>
    <w:rsid w:val="00013AFC"/>
    <w:rsid w:val="00013B75"/>
    <w:rsid w:val="00015661"/>
    <w:rsid w:val="0002090B"/>
    <w:rsid w:val="000268F3"/>
    <w:rsid w:val="000279BF"/>
    <w:rsid w:val="00027C1C"/>
    <w:rsid w:val="00027E8F"/>
    <w:rsid w:val="0003107B"/>
    <w:rsid w:val="00031DA0"/>
    <w:rsid w:val="00032665"/>
    <w:rsid w:val="00034CD0"/>
    <w:rsid w:val="00036561"/>
    <w:rsid w:val="00037C58"/>
    <w:rsid w:val="00040C1E"/>
    <w:rsid w:val="00041501"/>
    <w:rsid w:val="00044C08"/>
    <w:rsid w:val="0004506E"/>
    <w:rsid w:val="000459A1"/>
    <w:rsid w:val="00046421"/>
    <w:rsid w:val="000473EC"/>
    <w:rsid w:val="0004748A"/>
    <w:rsid w:val="00051374"/>
    <w:rsid w:val="000519FA"/>
    <w:rsid w:val="00053E70"/>
    <w:rsid w:val="000612E3"/>
    <w:rsid w:val="00061E48"/>
    <w:rsid w:val="00063AF5"/>
    <w:rsid w:val="00064824"/>
    <w:rsid w:val="00065623"/>
    <w:rsid w:val="00066B7C"/>
    <w:rsid w:val="000670EA"/>
    <w:rsid w:val="0006722A"/>
    <w:rsid w:val="000677CC"/>
    <w:rsid w:val="0007050F"/>
    <w:rsid w:val="00071E9A"/>
    <w:rsid w:val="0007275E"/>
    <w:rsid w:val="0007418E"/>
    <w:rsid w:val="00075302"/>
    <w:rsid w:val="000802F5"/>
    <w:rsid w:val="00081201"/>
    <w:rsid w:val="00081D90"/>
    <w:rsid w:val="00081F6C"/>
    <w:rsid w:val="00082ABC"/>
    <w:rsid w:val="000848F2"/>
    <w:rsid w:val="000855B5"/>
    <w:rsid w:val="00087699"/>
    <w:rsid w:val="0009050E"/>
    <w:rsid w:val="00090D58"/>
    <w:rsid w:val="000914EF"/>
    <w:rsid w:val="00091AD6"/>
    <w:rsid w:val="0009213C"/>
    <w:rsid w:val="000926D3"/>
    <w:rsid w:val="000927F0"/>
    <w:rsid w:val="00093F71"/>
    <w:rsid w:val="00093FD7"/>
    <w:rsid w:val="00096663"/>
    <w:rsid w:val="00096BE5"/>
    <w:rsid w:val="0009792B"/>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4FD9"/>
    <w:rsid w:val="000C5026"/>
    <w:rsid w:val="000C53F2"/>
    <w:rsid w:val="000C5F24"/>
    <w:rsid w:val="000C6E37"/>
    <w:rsid w:val="000C7B14"/>
    <w:rsid w:val="000D0019"/>
    <w:rsid w:val="000D0BA6"/>
    <w:rsid w:val="000D1A27"/>
    <w:rsid w:val="000D22D9"/>
    <w:rsid w:val="000D253F"/>
    <w:rsid w:val="000D3187"/>
    <w:rsid w:val="000D581A"/>
    <w:rsid w:val="000D6AF1"/>
    <w:rsid w:val="000D6C3D"/>
    <w:rsid w:val="000D6E5C"/>
    <w:rsid w:val="000D6F67"/>
    <w:rsid w:val="000D79BC"/>
    <w:rsid w:val="000D7C0B"/>
    <w:rsid w:val="000E1A95"/>
    <w:rsid w:val="000E3AEA"/>
    <w:rsid w:val="000E66AE"/>
    <w:rsid w:val="000E6784"/>
    <w:rsid w:val="000E728D"/>
    <w:rsid w:val="000F0468"/>
    <w:rsid w:val="000F0D0A"/>
    <w:rsid w:val="000F128A"/>
    <w:rsid w:val="000F156D"/>
    <w:rsid w:val="000F176E"/>
    <w:rsid w:val="000F1F23"/>
    <w:rsid w:val="000F3AB6"/>
    <w:rsid w:val="000F4691"/>
    <w:rsid w:val="000F76CC"/>
    <w:rsid w:val="000F7EE6"/>
    <w:rsid w:val="001000B8"/>
    <w:rsid w:val="0010059F"/>
    <w:rsid w:val="00105D47"/>
    <w:rsid w:val="001065FB"/>
    <w:rsid w:val="00106EB8"/>
    <w:rsid w:val="00107B7F"/>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3AAC"/>
    <w:rsid w:val="00135C54"/>
    <w:rsid w:val="00140A07"/>
    <w:rsid w:val="00140A0C"/>
    <w:rsid w:val="001416EC"/>
    <w:rsid w:val="00141E79"/>
    <w:rsid w:val="00142893"/>
    <w:rsid w:val="00144B9F"/>
    <w:rsid w:val="00146E64"/>
    <w:rsid w:val="00147B8F"/>
    <w:rsid w:val="00151B4C"/>
    <w:rsid w:val="00152737"/>
    <w:rsid w:val="001536C3"/>
    <w:rsid w:val="0015490A"/>
    <w:rsid w:val="00154946"/>
    <w:rsid w:val="001553A8"/>
    <w:rsid w:val="00156CB1"/>
    <w:rsid w:val="0016151E"/>
    <w:rsid w:val="00162A62"/>
    <w:rsid w:val="00162CF2"/>
    <w:rsid w:val="00163591"/>
    <w:rsid w:val="00163EA3"/>
    <w:rsid w:val="001646E3"/>
    <w:rsid w:val="001652AE"/>
    <w:rsid w:val="00167D0E"/>
    <w:rsid w:val="0017015D"/>
    <w:rsid w:val="001707B5"/>
    <w:rsid w:val="001732EF"/>
    <w:rsid w:val="001768B2"/>
    <w:rsid w:val="00176EA9"/>
    <w:rsid w:val="00177AE2"/>
    <w:rsid w:val="001807C4"/>
    <w:rsid w:val="00182B55"/>
    <w:rsid w:val="001834EC"/>
    <w:rsid w:val="00184086"/>
    <w:rsid w:val="00184CAD"/>
    <w:rsid w:val="00185AE4"/>
    <w:rsid w:val="00186C7A"/>
    <w:rsid w:val="00186F6A"/>
    <w:rsid w:val="00190DFD"/>
    <w:rsid w:val="0019481E"/>
    <w:rsid w:val="00195312"/>
    <w:rsid w:val="00195B8E"/>
    <w:rsid w:val="0019696D"/>
    <w:rsid w:val="001A1155"/>
    <w:rsid w:val="001A2E32"/>
    <w:rsid w:val="001A50E4"/>
    <w:rsid w:val="001A63BF"/>
    <w:rsid w:val="001A6905"/>
    <w:rsid w:val="001B0C31"/>
    <w:rsid w:val="001B17AC"/>
    <w:rsid w:val="001B5997"/>
    <w:rsid w:val="001B7156"/>
    <w:rsid w:val="001B7282"/>
    <w:rsid w:val="001B742E"/>
    <w:rsid w:val="001B779F"/>
    <w:rsid w:val="001B79AD"/>
    <w:rsid w:val="001C217F"/>
    <w:rsid w:val="001C21BB"/>
    <w:rsid w:val="001C2DB7"/>
    <w:rsid w:val="001C325B"/>
    <w:rsid w:val="001C60D6"/>
    <w:rsid w:val="001C7014"/>
    <w:rsid w:val="001D0B8F"/>
    <w:rsid w:val="001D4FB2"/>
    <w:rsid w:val="001D5647"/>
    <w:rsid w:val="001D5A97"/>
    <w:rsid w:val="001D5D9A"/>
    <w:rsid w:val="001E1144"/>
    <w:rsid w:val="001E1D52"/>
    <w:rsid w:val="001E43F0"/>
    <w:rsid w:val="001E52D3"/>
    <w:rsid w:val="001E72DE"/>
    <w:rsid w:val="001F1CCC"/>
    <w:rsid w:val="001F349B"/>
    <w:rsid w:val="001F49B8"/>
    <w:rsid w:val="001F7B1F"/>
    <w:rsid w:val="001F7DA3"/>
    <w:rsid w:val="00201797"/>
    <w:rsid w:val="00201E07"/>
    <w:rsid w:val="00201E89"/>
    <w:rsid w:val="00203274"/>
    <w:rsid w:val="00204819"/>
    <w:rsid w:val="00212857"/>
    <w:rsid w:val="00214BDD"/>
    <w:rsid w:val="00215499"/>
    <w:rsid w:val="00217984"/>
    <w:rsid w:val="00217F41"/>
    <w:rsid w:val="002209CF"/>
    <w:rsid w:val="00221576"/>
    <w:rsid w:val="00222B40"/>
    <w:rsid w:val="00222C0B"/>
    <w:rsid w:val="00222F7E"/>
    <w:rsid w:val="002250BC"/>
    <w:rsid w:val="00226269"/>
    <w:rsid w:val="00226DFC"/>
    <w:rsid w:val="0022757C"/>
    <w:rsid w:val="002275C9"/>
    <w:rsid w:val="00233183"/>
    <w:rsid w:val="002353B2"/>
    <w:rsid w:val="00235906"/>
    <w:rsid w:val="00235A8C"/>
    <w:rsid w:val="00235E66"/>
    <w:rsid w:val="00236C42"/>
    <w:rsid w:val="002403DE"/>
    <w:rsid w:val="00240710"/>
    <w:rsid w:val="00241089"/>
    <w:rsid w:val="00242B7C"/>
    <w:rsid w:val="00243F83"/>
    <w:rsid w:val="00245E4B"/>
    <w:rsid w:val="00251C6C"/>
    <w:rsid w:val="00252A16"/>
    <w:rsid w:val="00253C90"/>
    <w:rsid w:val="00253E19"/>
    <w:rsid w:val="00256F02"/>
    <w:rsid w:val="00260A1E"/>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73C"/>
    <w:rsid w:val="00297E32"/>
    <w:rsid w:val="002A1CD9"/>
    <w:rsid w:val="002A3783"/>
    <w:rsid w:val="002A51DF"/>
    <w:rsid w:val="002A523C"/>
    <w:rsid w:val="002A5C95"/>
    <w:rsid w:val="002A6971"/>
    <w:rsid w:val="002A7726"/>
    <w:rsid w:val="002B112B"/>
    <w:rsid w:val="002B17EE"/>
    <w:rsid w:val="002B416C"/>
    <w:rsid w:val="002B496A"/>
    <w:rsid w:val="002B628B"/>
    <w:rsid w:val="002B7C19"/>
    <w:rsid w:val="002C37A0"/>
    <w:rsid w:val="002C3D24"/>
    <w:rsid w:val="002C7A1B"/>
    <w:rsid w:val="002D0346"/>
    <w:rsid w:val="002D1918"/>
    <w:rsid w:val="002D28C1"/>
    <w:rsid w:val="002D3AE4"/>
    <w:rsid w:val="002D3B79"/>
    <w:rsid w:val="002D400E"/>
    <w:rsid w:val="002D475A"/>
    <w:rsid w:val="002D4C78"/>
    <w:rsid w:val="002D5C69"/>
    <w:rsid w:val="002D6F6F"/>
    <w:rsid w:val="002D7700"/>
    <w:rsid w:val="002D7836"/>
    <w:rsid w:val="002E18C4"/>
    <w:rsid w:val="002E1BE3"/>
    <w:rsid w:val="002E2283"/>
    <w:rsid w:val="002E27C4"/>
    <w:rsid w:val="002E3EDB"/>
    <w:rsid w:val="002E418E"/>
    <w:rsid w:val="002E4E71"/>
    <w:rsid w:val="002E6322"/>
    <w:rsid w:val="002E6597"/>
    <w:rsid w:val="002F229E"/>
    <w:rsid w:val="002F2329"/>
    <w:rsid w:val="002F28C4"/>
    <w:rsid w:val="002F2F68"/>
    <w:rsid w:val="002F3471"/>
    <w:rsid w:val="002F39AB"/>
    <w:rsid w:val="002F3BD1"/>
    <w:rsid w:val="002F47D7"/>
    <w:rsid w:val="002F5F53"/>
    <w:rsid w:val="002F6200"/>
    <w:rsid w:val="002F7C68"/>
    <w:rsid w:val="00301ECB"/>
    <w:rsid w:val="00302C9A"/>
    <w:rsid w:val="00302DF1"/>
    <w:rsid w:val="00303DA9"/>
    <w:rsid w:val="00303F44"/>
    <w:rsid w:val="00305451"/>
    <w:rsid w:val="00306F37"/>
    <w:rsid w:val="00316A51"/>
    <w:rsid w:val="0031732D"/>
    <w:rsid w:val="00317455"/>
    <w:rsid w:val="0032031E"/>
    <w:rsid w:val="00322009"/>
    <w:rsid w:val="00322EAC"/>
    <w:rsid w:val="00323375"/>
    <w:rsid w:val="00326BAB"/>
    <w:rsid w:val="00326F15"/>
    <w:rsid w:val="00330F7D"/>
    <w:rsid w:val="003314DE"/>
    <w:rsid w:val="0033181E"/>
    <w:rsid w:val="003319A3"/>
    <w:rsid w:val="00331BD8"/>
    <w:rsid w:val="00331C2B"/>
    <w:rsid w:val="0033230E"/>
    <w:rsid w:val="003324E7"/>
    <w:rsid w:val="00332EDD"/>
    <w:rsid w:val="00333250"/>
    <w:rsid w:val="00334E09"/>
    <w:rsid w:val="00336501"/>
    <w:rsid w:val="00337DAF"/>
    <w:rsid w:val="00341868"/>
    <w:rsid w:val="00344672"/>
    <w:rsid w:val="003446CC"/>
    <w:rsid w:val="0034493A"/>
    <w:rsid w:val="00346468"/>
    <w:rsid w:val="00347513"/>
    <w:rsid w:val="003500A4"/>
    <w:rsid w:val="00351AAE"/>
    <w:rsid w:val="00351B0E"/>
    <w:rsid w:val="00355C92"/>
    <w:rsid w:val="00356D60"/>
    <w:rsid w:val="00357C12"/>
    <w:rsid w:val="0036036A"/>
    <w:rsid w:val="00360984"/>
    <w:rsid w:val="00360B28"/>
    <w:rsid w:val="00361EB7"/>
    <w:rsid w:val="00366A13"/>
    <w:rsid w:val="003679C7"/>
    <w:rsid w:val="0037157C"/>
    <w:rsid w:val="0037275F"/>
    <w:rsid w:val="0037466C"/>
    <w:rsid w:val="00374D28"/>
    <w:rsid w:val="00376463"/>
    <w:rsid w:val="003800C3"/>
    <w:rsid w:val="00380C5B"/>
    <w:rsid w:val="0038213B"/>
    <w:rsid w:val="0038414D"/>
    <w:rsid w:val="00384153"/>
    <w:rsid w:val="003844E2"/>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A7867"/>
    <w:rsid w:val="003B0048"/>
    <w:rsid w:val="003B2F7B"/>
    <w:rsid w:val="003B32FD"/>
    <w:rsid w:val="003B3E21"/>
    <w:rsid w:val="003B65FC"/>
    <w:rsid w:val="003C0301"/>
    <w:rsid w:val="003C0573"/>
    <w:rsid w:val="003C09D1"/>
    <w:rsid w:val="003C2B67"/>
    <w:rsid w:val="003C3635"/>
    <w:rsid w:val="003C66E6"/>
    <w:rsid w:val="003C7649"/>
    <w:rsid w:val="003D0584"/>
    <w:rsid w:val="003D2C43"/>
    <w:rsid w:val="003D2F35"/>
    <w:rsid w:val="003D4C2A"/>
    <w:rsid w:val="003E1057"/>
    <w:rsid w:val="003E1534"/>
    <w:rsid w:val="003E287A"/>
    <w:rsid w:val="003E4A86"/>
    <w:rsid w:val="003E620A"/>
    <w:rsid w:val="003E7884"/>
    <w:rsid w:val="003F0AF1"/>
    <w:rsid w:val="003F0F2D"/>
    <w:rsid w:val="003F31A9"/>
    <w:rsid w:val="003F64B2"/>
    <w:rsid w:val="003F657C"/>
    <w:rsid w:val="003F6D9D"/>
    <w:rsid w:val="00400F0F"/>
    <w:rsid w:val="004033F8"/>
    <w:rsid w:val="00403406"/>
    <w:rsid w:val="004040E2"/>
    <w:rsid w:val="004041E4"/>
    <w:rsid w:val="00407792"/>
    <w:rsid w:val="0041107F"/>
    <w:rsid w:val="00411830"/>
    <w:rsid w:val="00412C2B"/>
    <w:rsid w:val="004141F0"/>
    <w:rsid w:val="00416DC5"/>
    <w:rsid w:val="00417490"/>
    <w:rsid w:val="00417982"/>
    <w:rsid w:val="00417A8A"/>
    <w:rsid w:val="00417CE0"/>
    <w:rsid w:val="00420142"/>
    <w:rsid w:val="00420A8D"/>
    <w:rsid w:val="0042196A"/>
    <w:rsid w:val="00422088"/>
    <w:rsid w:val="0042271A"/>
    <w:rsid w:val="00422A3F"/>
    <w:rsid w:val="00423282"/>
    <w:rsid w:val="0042438F"/>
    <w:rsid w:val="00425BAD"/>
    <w:rsid w:val="00425D55"/>
    <w:rsid w:val="00425F3E"/>
    <w:rsid w:val="00425F8F"/>
    <w:rsid w:val="004260B5"/>
    <w:rsid w:val="00427D39"/>
    <w:rsid w:val="00431554"/>
    <w:rsid w:val="004328B8"/>
    <w:rsid w:val="00432943"/>
    <w:rsid w:val="00435B54"/>
    <w:rsid w:val="00437CD4"/>
    <w:rsid w:val="00441050"/>
    <w:rsid w:val="004421D2"/>
    <w:rsid w:val="0044257F"/>
    <w:rsid w:val="00442FE4"/>
    <w:rsid w:val="004430D1"/>
    <w:rsid w:val="00443C57"/>
    <w:rsid w:val="00444C28"/>
    <w:rsid w:val="00446FD9"/>
    <w:rsid w:val="00451BCA"/>
    <w:rsid w:val="004522B2"/>
    <w:rsid w:val="004528B6"/>
    <w:rsid w:val="00457821"/>
    <w:rsid w:val="00460411"/>
    <w:rsid w:val="00461CBF"/>
    <w:rsid w:val="00463428"/>
    <w:rsid w:val="00464FAE"/>
    <w:rsid w:val="004677B8"/>
    <w:rsid w:val="00467E7E"/>
    <w:rsid w:val="00467E86"/>
    <w:rsid w:val="00471F5E"/>
    <w:rsid w:val="00474B86"/>
    <w:rsid w:val="0047547F"/>
    <w:rsid w:val="00477623"/>
    <w:rsid w:val="0048043D"/>
    <w:rsid w:val="00481856"/>
    <w:rsid w:val="00483542"/>
    <w:rsid w:val="0048468A"/>
    <w:rsid w:val="004861E1"/>
    <w:rsid w:val="00486C05"/>
    <w:rsid w:val="004906EA"/>
    <w:rsid w:val="00490D70"/>
    <w:rsid w:val="0049155B"/>
    <w:rsid w:val="00493764"/>
    <w:rsid w:val="00494199"/>
    <w:rsid w:val="00494BDC"/>
    <w:rsid w:val="00495BB4"/>
    <w:rsid w:val="004A0233"/>
    <w:rsid w:val="004A2E48"/>
    <w:rsid w:val="004A3CC7"/>
    <w:rsid w:val="004A4589"/>
    <w:rsid w:val="004A565E"/>
    <w:rsid w:val="004A73BD"/>
    <w:rsid w:val="004A7411"/>
    <w:rsid w:val="004B03BF"/>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006"/>
    <w:rsid w:val="004D5745"/>
    <w:rsid w:val="004D5F99"/>
    <w:rsid w:val="004D69B4"/>
    <w:rsid w:val="004D6B59"/>
    <w:rsid w:val="004E12A2"/>
    <w:rsid w:val="004E1EAC"/>
    <w:rsid w:val="004E28CE"/>
    <w:rsid w:val="004E29A2"/>
    <w:rsid w:val="004E2D39"/>
    <w:rsid w:val="004E6201"/>
    <w:rsid w:val="004E65AD"/>
    <w:rsid w:val="004E6929"/>
    <w:rsid w:val="004E7874"/>
    <w:rsid w:val="004F17F8"/>
    <w:rsid w:val="004F3F03"/>
    <w:rsid w:val="004F482A"/>
    <w:rsid w:val="004F4C4A"/>
    <w:rsid w:val="004F5DFA"/>
    <w:rsid w:val="00500C30"/>
    <w:rsid w:val="00500FE8"/>
    <w:rsid w:val="00501837"/>
    <w:rsid w:val="00503084"/>
    <w:rsid w:val="00503D66"/>
    <w:rsid w:val="005079CD"/>
    <w:rsid w:val="00511EA7"/>
    <w:rsid w:val="00513DBC"/>
    <w:rsid w:val="00515FCF"/>
    <w:rsid w:val="005178C3"/>
    <w:rsid w:val="0052210D"/>
    <w:rsid w:val="0052219D"/>
    <w:rsid w:val="005223CA"/>
    <w:rsid w:val="005224D6"/>
    <w:rsid w:val="005259BA"/>
    <w:rsid w:val="0052772F"/>
    <w:rsid w:val="00527CAC"/>
    <w:rsid w:val="00531F4F"/>
    <w:rsid w:val="00534889"/>
    <w:rsid w:val="00536AEA"/>
    <w:rsid w:val="00536BEC"/>
    <w:rsid w:val="00536CD2"/>
    <w:rsid w:val="00537E4B"/>
    <w:rsid w:val="00541621"/>
    <w:rsid w:val="005444C1"/>
    <w:rsid w:val="00544B3D"/>
    <w:rsid w:val="0054528E"/>
    <w:rsid w:val="00550687"/>
    <w:rsid w:val="00550C67"/>
    <w:rsid w:val="0055123C"/>
    <w:rsid w:val="0055131C"/>
    <w:rsid w:val="00554DD8"/>
    <w:rsid w:val="0055729A"/>
    <w:rsid w:val="005624EE"/>
    <w:rsid w:val="00564670"/>
    <w:rsid w:val="00564A7E"/>
    <w:rsid w:val="00565003"/>
    <w:rsid w:val="00565647"/>
    <w:rsid w:val="005661F2"/>
    <w:rsid w:val="00567171"/>
    <w:rsid w:val="005701AC"/>
    <w:rsid w:val="00571CA9"/>
    <w:rsid w:val="00573187"/>
    <w:rsid w:val="00576EDF"/>
    <w:rsid w:val="00577EAE"/>
    <w:rsid w:val="00580B7F"/>
    <w:rsid w:val="0058281F"/>
    <w:rsid w:val="00582A04"/>
    <w:rsid w:val="00582FE3"/>
    <w:rsid w:val="00583687"/>
    <w:rsid w:val="005845AF"/>
    <w:rsid w:val="0058640E"/>
    <w:rsid w:val="00591164"/>
    <w:rsid w:val="0059171A"/>
    <w:rsid w:val="00591C75"/>
    <w:rsid w:val="005958BB"/>
    <w:rsid w:val="005A2389"/>
    <w:rsid w:val="005A57E6"/>
    <w:rsid w:val="005A64A6"/>
    <w:rsid w:val="005B1383"/>
    <w:rsid w:val="005B3453"/>
    <w:rsid w:val="005B4EBA"/>
    <w:rsid w:val="005B6108"/>
    <w:rsid w:val="005B7C1E"/>
    <w:rsid w:val="005C1DD5"/>
    <w:rsid w:val="005C22B7"/>
    <w:rsid w:val="005C50F7"/>
    <w:rsid w:val="005C59D8"/>
    <w:rsid w:val="005D060F"/>
    <w:rsid w:val="005D06C0"/>
    <w:rsid w:val="005D0A88"/>
    <w:rsid w:val="005D2EB2"/>
    <w:rsid w:val="005D3224"/>
    <w:rsid w:val="005D3802"/>
    <w:rsid w:val="005D4702"/>
    <w:rsid w:val="005D4C6E"/>
    <w:rsid w:val="005E0FFF"/>
    <w:rsid w:val="005E167A"/>
    <w:rsid w:val="005E1836"/>
    <w:rsid w:val="005E2380"/>
    <w:rsid w:val="005E2F5D"/>
    <w:rsid w:val="005E3F15"/>
    <w:rsid w:val="005E3F23"/>
    <w:rsid w:val="005E4932"/>
    <w:rsid w:val="005F0756"/>
    <w:rsid w:val="005F0ED8"/>
    <w:rsid w:val="005F3B71"/>
    <w:rsid w:val="005F4893"/>
    <w:rsid w:val="0060220B"/>
    <w:rsid w:val="006026C3"/>
    <w:rsid w:val="00603953"/>
    <w:rsid w:val="0060540A"/>
    <w:rsid w:val="0060549F"/>
    <w:rsid w:val="006055F1"/>
    <w:rsid w:val="00611F40"/>
    <w:rsid w:val="00611F5E"/>
    <w:rsid w:val="006142C0"/>
    <w:rsid w:val="00614761"/>
    <w:rsid w:val="0061713C"/>
    <w:rsid w:val="00622C84"/>
    <w:rsid w:val="006312BD"/>
    <w:rsid w:val="00634086"/>
    <w:rsid w:val="006340FD"/>
    <w:rsid w:val="00640666"/>
    <w:rsid w:val="00643118"/>
    <w:rsid w:val="0064379C"/>
    <w:rsid w:val="00644BF3"/>
    <w:rsid w:val="0064666D"/>
    <w:rsid w:val="00650422"/>
    <w:rsid w:val="006519E2"/>
    <w:rsid w:val="00653C1D"/>
    <w:rsid w:val="00656E43"/>
    <w:rsid w:val="0066157F"/>
    <w:rsid w:val="00661F67"/>
    <w:rsid w:val="00661FDC"/>
    <w:rsid w:val="00663522"/>
    <w:rsid w:val="00667299"/>
    <w:rsid w:val="006674CE"/>
    <w:rsid w:val="00671C27"/>
    <w:rsid w:val="0067245F"/>
    <w:rsid w:val="006743CC"/>
    <w:rsid w:val="00675380"/>
    <w:rsid w:val="00675F6D"/>
    <w:rsid w:val="0067681C"/>
    <w:rsid w:val="006774A0"/>
    <w:rsid w:val="0068034F"/>
    <w:rsid w:val="00681000"/>
    <w:rsid w:val="00681022"/>
    <w:rsid w:val="00681557"/>
    <w:rsid w:val="006822D9"/>
    <w:rsid w:val="006825A3"/>
    <w:rsid w:val="0068303E"/>
    <w:rsid w:val="00683B9A"/>
    <w:rsid w:val="00692EDB"/>
    <w:rsid w:val="00693C60"/>
    <w:rsid w:val="006943DE"/>
    <w:rsid w:val="006946FB"/>
    <w:rsid w:val="006967B6"/>
    <w:rsid w:val="00696CC2"/>
    <w:rsid w:val="006A1CE3"/>
    <w:rsid w:val="006A44BF"/>
    <w:rsid w:val="006A6918"/>
    <w:rsid w:val="006A7AD8"/>
    <w:rsid w:val="006B1368"/>
    <w:rsid w:val="006B18B0"/>
    <w:rsid w:val="006B1A26"/>
    <w:rsid w:val="006B40FC"/>
    <w:rsid w:val="006B6BB4"/>
    <w:rsid w:val="006C1D26"/>
    <w:rsid w:val="006C3179"/>
    <w:rsid w:val="006C3A7B"/>
    <w:rsid w:val="006C4D6F"/>
    <w:rsid w:val="006C4F49"/>
    <w:rsid w:val="006C65F1"/>
    <w:rsid w:val="006C7011"/>
    <w:rsid w:val="006D03EB"/>
    <w:rsid w:val="006D0B58"/>
    <w:rsid w:val="006D0FB8"/>
    <w:rsid w:val="006D13D0"/>
    <w:rsid w:val="006D158C"/>
    <w:rsid w:val="006D17E4"/>
    <w:rsid w:val="006D3C81"/>
    <w:rsid w:val="006D41ED"/>
    <w:rsid w:val="006D5BEC"/>
    <w:rsid w:val="006E1A3C"/>
    <w:rsid w:val="006E1C5A"/>
    <w:rsid w:val="006E2DA5"/>
    <w:rsid w:val="006E34C8"/>
    <w:rsid w:val="006E6DF2"/>
    <w:rsid w:val="006E7300"/>
    <w:rsid w:val="006F0F08"/>
    <w:rsid w:val="006F1201"/>
    <w:rsid w:val="006F1B20"/>
    <w:rsid w:val="006F1E78"/>
    <w:rsid w:val="006F2096"/>
    <w:rsid w:val="006F2493"/>
    <w:rsid w:val="006F3638"/>
    <w:rsid w:val="006F3C6C"/>
    <w:rsid w:val="006F4E51"/>
    <w:rsid w:val="006F5411"/>
    <w:rsid w:val="006F70FB"/>
    <w:rsid w:val="006F73C6"/>
    <w:rsid w:val="00700B44"/>
    <w:rsid w:val="007104C9"/>
    <w:rsid w:val="00712534"/>
    <w:rsid w:val="007137F2"/>
    <w:rsid w:val="00715940"/>
    <w:rsid w:val="00716FCC"/>
    <w:rsid w:val="00717838"/>
    <w:rsid w:val="00717B25"/>
    <w:rsid w:val="0072153B"/>
    <w:rsid w:val="00722E4F"/>
    <w:rsid w:val="007230B4"/>
    <w:rsid w:val="00723164"/>
    <w:rsid w:val="00723460"/>
    <w:rsid w:val="00724CE8"/>
    <w:rsid w:val="0072604E"/>
    <w:rsid w:val="0072630E"/>
    <w:rsid w:val="00726DD6"/>
    <w:rsid w:val="00730495"/>
    <w:rsid w:val="007327FF"/>
    <w:rsid w:val="007333F1"/>
    <w:rsid w:val="00734217"/>
    <w:rsid w:val="0073489F"/>
    <w:rsid w:val="00734A94"/>
    <w:rsid w:val="00734F6C"/>
    <w:rsid w:val="00735326"/>
    <w:rsid w:val="007423EE"/>
    <w:rsid w:val="00743D7A"/>
    <w:rsid w:val="0074414E"/>
    <w:rsid w:val="00745536"/>
    <w:rsid w:val="0074619F"/>
    <w:rsid w:val="007468EC"/>
    <w:rsid w:val="007478B3"/>
    <w:rsid w:val="007600DB"/>
    <w:rsid w:val="00760C19"/>
    <w:rsid w:val="007614ED"/>
    <w:rsid w:val="00763A51"/>
    <w:rsid w:val="00763E93"/>
    <w:rsid w:val="0076516B"/>
    <w:rsid w:val="007655AB"/>
    <w:rsid w:val="007662B9"/>
    <w:rsid w:val="00767217"/>
    <w:rsid w:val="0077068B"/>
    <w:rsid w:val="00770D8B"/>
    <w:rsid w:val="00771205"/>
    <w:rsid w:val="007721DA"/>
    <w:rsid w:val="0077320C"/>
    <w:rsid w:val="00775408"/>
    <w:rsid w:val="007779DC"/>
    <w:rsid w:val="00780943"/>
    <w:rsid w:val="007839AC"/>
    <w:rsid w:val="007901A1"/>
    <w:rsid w:val="00791970"/>
    <w:rsid w:val="00794218"/>
    <w:rsid w:val="00796824"/>
    <w:rsid w:val="00796EFB"/>
    <w:rsid w:val="007978D0"/>
    <w:rsid w:val="007979F8"/>
    <w:rsid w:val="007A0033"/>
    <w:rsid w:val="007A123F"/>
    <w:rsid w:val="007A1673"/>
    <w:rsid w:val="007A32E0"/>
    <w:rsid w:val="007A3B41"/>
    <w:rsid w:val="007A5F29"/>
    <w:rsid w:val="007A7E98"/>
    <w:rsid w:val="007B1378"/>
    <w:rsid w:val="007B21C1"/>
    <w:rsid w:val="007B37C8"/>
    <w:rsid w:val="007B4FC0"/>
    <w:rsid w:val="007B4FF1"/>
    <w:rsid w:val="007C1F2F"/>
    <w:rsid w:val="007C3CE9"/>
    <w:rsid w:val="007C43C8"/>
    <w:rsid w:val="007C613E"/>
    <w:rsid w:val="007C72A2"/>
    <w:rsid w:val="007C7373"/>
    <w:rsid w:val="007D1320"/>
    <w:rsid w:val="007D222B"/>
    <w:rsid w:val="007D68DC"/>
    <w:rsid w:val="007D6ACD"/>
    <w:rsid w:val="007E0D36"/>
    <w:rsid w:val="007E134F"/>
    <w:rsid w:val="007E5CF6"/>
    <w:rsid w:val="007E682B"/>
    <w:rsid w:val="007E6A9E"/>
    <w:rsid w:val="007E7C97"/>
    <w:rsid w:val="007F1C0C"/>
    <w:rsid w:val="007F38DA"/>
    <w:rsid w:val="007F55A4"/>
    <w:rsid w:val="007F695B"/>
    <w:rsid w:val="007F7665"/>
    <w:rsid w:val="0080023F"/>
    <w:rsid w:val="00800469"/>
    <w:rsid w:val="00800A95"/>
    <w:rsid w:val="00801338"/>
    <w:rsid w:val="008033E6"/>
    <w:rsid w:val="0080350C"/>
    <w:rsid w:val="00803803"/>
    <w:rsid w:val="00805B7C"/>
    <w:rsid w:val="00807763"/>
    <w:rsid w:val="00810602"/>
    <w:rsid w:val="0081084B"/>
    <w:rsid w:val="00813527"/>
    <w:rsid w:val="00816326"/>
    <w:rsid w:val="008172BA"/>
    <w:rsid w:val="008179D6"/>
    <w:rsid w:val="008202B0"/>
    <w:rsid w:val="0082211E"/>
    <w:rsid w:val="008245B5"/>
    <w:rsid w:val="00825587"/>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08B8"/>
    <w:rsid w:val="008422F3"/>
    <w:rsid w:val="0084287A"/>
    <w:rsid w:val="00842E26"/>
    <w:rsid w:val="008442EA"/>
    <w:rsid w:val="00845461"/>
    <w:rsid w:val="00850528"/>
    <w:rsid w:val="00855A51"/>
    <w:rsid w:val="008617DE"/>
    <w:rsid w:val="00861D22"/>
    <w:rsid w:val="00862645"/>
    <w:rsid w:val="00862943"/>
    <w:rsid w:val="00864A15"/>
    <w:rsid w:val="0086507C"/>
    <w:rsid w:val="0086534D"/>
    <w:rsid w:val="0086572D"/>
    <w:rsid w:val="00865CC1"/>
    <w:rsid w:val="00867231"/>
    <w:rsid w:val="008674F1"/>
    <w:rsid w:val="00867CC1"/>
    <w:rsid w:val="008713DE"/>
    <w:rsid w:val="00872842"/>
    <w:rsid w:val="008738D9"/>
    <w:rsid w:val="00874E22"/>
    <w:rsid w:val="00874FC0"/>
    <w:rsid w:val="00877108"/>
    <w:rsid w:val="00877D93"/>
    <w:rsid w:val="00880442"/>
    <w:rsid w:val="00880F3F"/>
    <w:rsid w:val="008810BE"/>
    <w:rsid w:val="00881107"/>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81D"/>
    <w:rsid w:val="008B0D59"/>
    <w:rsid w:val="008B199F"/>
    <w:rsid w:val="008B1B35"/>
    <w:rsid w:val="008B2FDC"/>
    <w:rsid w:val="008B3D2C"/>
    <w:rsid w:val="008B47B7"/>
    <w:rsid w:val="008B717A"/>
    <w:rsid w:val="008C0611"/>
    <w:rsid w:val="008C1E66"/>
    <w:rsid w:val="008C2CA7"/>
    <w:rsid w:val="008C66C9"/>
    <w:rsid w:val="008D119B"/>
    <w:rsid w:val="008D19F0"/>
    <w:rsid w:val="008D23A2"/>
    <w:rsid w:val="008D3046"/>
    <w:rsid w:val="008D55B1"/>
    <w:rsid w:val="008D5A40"/>
    <w:rsid w:val="008D5B99"/>
    <w:rsid w:val="008D622C"/>
    <w:rsid w:val="008D7B92"/>
    <w:rsid w:val="008E0E51"/>
    <w:rsid w:val="008E28FE"/>
    <w:rsid w:val="008E4296"/>
    <w:rsid w:val="008E54DB"/>
    <w:rsid w:val="008E6AFA"/>
    <w:rsid w:val="008E6D10"/>
    <w:rsid w:val="008E7132"/>
    <w:rsid w:val="008F02BD"/>
    <w:rsid w:val="008F0BC8"/>
    <w:rsid w:val="008F247A"/>
    <w:rsid w:val="008F3E9B"/>
    <w:rsid w:val="008F65DB"/>
    <w:rsid w:val="008F6E05"/>
    <w:rsid w:val="008F6F9E"/>
    <w:rsid w:val="008F74F8"/>
    <w:rsid w:val="00902006"/>
    <w:rsid w:val="009025AA"/>
    <w:rsid w:val="0090326A"/>
    <w:rsid w:val="00905209"/>
    <w:rsid w:val="0090570E"/>
    <w:rsid w:val="00906789"/>
    <w:rsid w:val="009106ED"/>
    <w:rsid w:val="00911CB2"/>
    <w:rsid w:val="00912846"/>
    <w:rsid w:val="00912C98"/>
    <w:rsid w:val="009154F0"/>
    <w:rsid w:val="009169DA"/>
    <w:rsid w:val="009175D0"/>
    <w:rsid w:val="009206D5"/>
    <w:rsid w:val="0092317D"/>
    <w:rsid w:val="00925BE7"/>
    <w:rsid w:val="00925E7E"/>
    <w:rsid w:val="009265BE"/>
    <w:rsid w:val="00926DC7"/>
    <w:rsid w:val="00930866"/>
    <w:rsid w:val="00934B9F"/>
    <w:rsid w:val="00934C92"/>
    <w:rsid w:val="00936AC3"/>
    <w:rsid w:val="00940341"/>
    <w:rsid w:val="009429CE"/>
    <w:rsid w:val="00942EBC"/>
    <w:rsid w:val="009451E6"/>
    <w:rsid w:val="009452E8"/>
    <w:rsid w:val="009455C4"/>
    <w:rsid w:val="00945CAD"/>
    <w:rsid w:val="00945D2B"/>
    <w:rsid w:val="00950089"/>
    <w:rsid w:val="009510A2"/>
    <w:rsid w:val="00951CCF"/>
    <w:rsid w:val="009530CC"/>
    <w:rsid w:val="0095510D"/>
    <w:rsid w:val="00956BA4"/>
    <w:rsid w:val="00957557"/>
    <w:rsid w:val="009611F0"/>
    <w:rsid w:val="00961C11"/>
    <w:rsid w:val="00964767"/>
    <w:rsid w:val="00964F66"/>
    <w:rsid w:val="00964FCE"/>
    <w:rsid w:val="009657D4"/>
    <w:rsid w:val="00970161"/>
    <w:rsid w:val="00970BC1"/>
    <w:rsid w:val="009715B3"/>
    <w:rsid w:val="00971C13"/>
    <w:rsid w:val="0097508A"/>
    <w:rsid w:val="009754CA"/>
    <w:rsid w:val="00975712"/>
    <w:rsid w:val="009779B7"/>
    <w:rsid w:val="00981E31"/>
    <w:rsid w:val="0098652D"/>
    <w:rsid w:val="0098728C"/>
    <w:rsid w:val="009902C5"/>
    <w:rsid w:val="00994A79"/>
    <w:rsid w:val="009A1883"/>
    <w:rsid w:val="009A3178"/>
    <w:rsid w:val="009A349A"/>
    <w:rsid w:val="009A3707"/>
    <w:rsid w:val="009A502B"/>
    <w:rsid w:val="009B389E"/>
    <w:rsid w:val="009B3C32"/>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D6505"/>
    <w:rsid w:val="009E03ED"/>
    <w:rsid w:val="009E23FF"/>
    <w:rsid w:val="009E4102"/>
    <w:rsid w:val="009E47BC"/>
    <w:rsid w:val="009E5644"/>
    <w:rsid w:val="009E5C11"/>
    <w:rsid w:val="009F0E56"/>
    <w:rsid w:val="009F1683"/>
    <w:rsid w:val="009F1F39"/>
    <w:rsid w:val="009F215D"/>
    <w:rsid w:val="009F349B"/>
    <w:rsid w:val="009F49E5"/>
    <w:rsid w:val="009F4C4F"/>
    <w:rsid w:val="009F4E7F"/>
    <w:rsid w:val="009F5C69"/>
    <w:rsid w:val="009F6BD3"/>
    <w:rsid w:val="009F7378"/>
    <w:rsid w:val="00A00489"/>
    <w:rsid w:val="00A00C40"/>
    <w:rsid w:val="00A03907"/>
    <w:rsid w:val="00A0540B"/>
    <w:rsid w:val="00A05463"/>
    <w:rsid w:val="00A063C4"/>
    <w:rsid w:val="00A06A4F"/>
    <w:rsid w:val="00A10F30"/>
    <w:rsid w:val="00A114F3"/>
    <w:rsid w:val="00A13708"/>
    <w:rsid w:val="00A13C44"/>
    <w:rsid w:val="00A14B79"/>
    <w:rsid w:val="00A14BF7"/>
    <w:rsid w:val="00A21501"/>
    <w:rsid w:val="00A2301A"/>
    <w:rsid w:val="00A25C1E"/>
    <w:rsid w:val="00A25FF2"/>
    <w:rsid w:val="00A27BDB"/>
    <w:rsid w:val="00A30CC2"/>
    <w:rsid w:val="00A311D6"/>
    <w:rsid w:val="00A3254D"/>
    <w:rsid w:val="00A366F0"/>
    <w:rsid w:val="00A43E09"/>
    <w:rsid w:val="00A4413E"/>
    <w:rsid w:val="00A4676A"/>
    <w:rsid w:val="00A46BC1"/>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B90"/>
    <w:rsid w:val="00A71F50"/>
    <w:rsid w:val="00A729AC"/>
    <w:rsid w:val="00A72C37"/>
    <w:rsid w:val="00A741E7"/>
    <w:rsid w:val="00A74EB6"/>
    <w:rsid w:val="00A8158F"/>
    <w:rsid w:val="00A8193A"/>
    <w:rsid w:val="00A819E9"/>
    <w:rsid w:val="00A850E3"/>
    <w:rsid w:val="00A85149"/>
    <w:rsid w:val="00A856D2"/>
    <w:rsid w:val="00A862E4"/>
    <w:rsid w:val="00A86634"/>
    <w:rsid w:val="00A90E7D"/>
    <w:rsid w:val="00A91E60"/>
    <w:rsid w:val="00A91FF1"/>
    <w:rsid w:val="00A92135"/>
    <w:rsid w:val="00A923CF"/>
    <w:rsid w:val="00A9557B"/>
    <w:rsid w:val="00A95FBF"/>
    <w:rsid w:val="00AA029A"/>
    <w:rsid w:val="00AA193A"/>
    <w:rsid w:val="00AA2241"/>
    <w:rsid w:val="00AA3822"/>
    <w:rsid w:val="00AA502C"/>
    <w:rsid w:val="00AA6038"/>
    <w:rsid w:val="00AA6849"/>
    <w:rsid w:val="00AA7EE7"/>
    <w:rsid w:val="00AB069B"/>
    <w:rsid w:val="00AB099F"/>
    <w:rsid w:val="00AB0B30"/>
    <w:rsid w:val="00AB292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5494"/>
    <w:rsid w:val="00AE57CA"/>
    <w:rsid w:val="00AE7953"/>
    <w:rsid w:val="00AE7B35"/>
    <w:rsid w:val="00AF0B38"/>
    <w:rsid w:val="00AF1955"/>
    <w:rsid w:val="00AF4323"/>
    <w:rsid w:val="00AF448B"/>
    <w:rsid w:val="00AF6399"/>
    <w:rsid w:val="00AF6B32"/>
    <w:rsid w:val="00AF6E69"/>
    <w:rsid w:val="00AF70E4"/>
    <w:rsid w:val="00AF7298"/>
    <w:rsid w:val="00B01CF6"/>
    <w:rsid w:val="00B02AC5"/>
    <w:rsid w:val="00B02BD9"/>
    <w:rsid w:val="00B039EA"/>
    <w:rsid w:val="00B03FC3"/>
    <w:rsid w:val="00B04AFD"/>
    <w:rsid w:val="00B06440"/>
    <w:rsid w:val="00B06720"/>
    <w:rsid w:val="00B10FFA"/>
    <w:rsid w:val="00B112E2"/>
    <w:rsid w:val="00B12451"/>
    <w:rsid w:val="00B12B4A"/>
    <w:rsid w:val="00B147AB"/>
    <w:rsid w:val="00B15BBD"/>
    <w:rsid w:val="00B200F1"/>
    <w:rsid w:val="00B20872"/>
    <w:rsid w:val="00B20C53"/>
    <w:rsid w:val="00B212A8"/>
    <w:rsid w:val="00B2137D"/>
    <w:rsid w:val="00B225F7"/>
    <w:rsid w:val="00B23A4B"/>
    <w:rsid w:val="00B23C7E"/>
    <w:rsid w:val="00B23D98"/>
    <w:rsid w:val="00B24309"/>
    <w:rsid w:val="00B24F56"/>
    <w:rsid w:val="00B262CC"/>
    <w:rsid w:val="00B26BAB"/>
    <w:rsid w:val="00B27188"/>
    <w:rsid w:val="00B275A8"/>
    <w:rsid w:val="00B32503"/>
    <w:rsid w:val="00B33099"/>
    <w:rsid w:val="00B36051"/>
    <w:rsid w:val="00B37F53"/>
    <w:rsid w:val="00B410CA"/>
    <w:rsid w:val="00B421B5"/>
    <w:rsid w:val="00B42C72"/>
    <w:rsid w:val="00B43718"/>
    <w:rsid w:val="00B45745"/>
    <w:rsid w:val="00B503F9"/>
    <w:rsid w:val="00B52766"/>
    <w:rsid w:val="00B53BE8"/>
    <w:rsid w:val="00B6043A"/>
    <w:rsid w:val="00B60F3B"/>
    <w:rsid w:val="00B625A8"/>
    <w:rsid w:val="00B62975"/>
    <w:rsid w:val="00B62A99"/>
    <w:rsid w:val="00B63EDB"/>
    <w:rsid w:val="00B6406B"/>
    <w:rsid w:val="00B64D8A"/>
    <w:rsid w:val="00B64FAE"/>
    <w:rsid w:val="00B661C0"/>
    <w:rsid w:val="00B6638D"/>
    <w:rsid w:val="00B678F9"/>
    <w:rsid w:val="00B731F6"/>
    <w:rsid w:val="00B75C35"/>
    <w:rsid w:val="00B8140A"/>
    <w:rsid w:val="00B81618"/>
    <w:rsid w:val="00B81A6B"/>
    <w:rsid w:val="00B81DFE"/>
    <w:rsid w:val="00B82A24"/>
    <w:rsid w:val="00B874C9"/>
    <w:rsid w:val="00B91249"/>
    <w:rsid w:val="00B91298"/>
    <w:rsid w:val="00B936C9"/>
    <w:rsid w:val="00B941A0"/>
    <w:rsid w:val="00B94976"/>
    <w:rsid w:val="00B94E7F"/>
    <w:rsid w:val="00BA0D28"/>
    <w:rsid w:val="00BA1F36"/>
    <w:rsid w:val="00BA29BE"/>
    <w:rsid w:val="00BA56E5"/>
    <w:rsid w:val="00BA5970"/>
    <w:rsid w:val="00BA5B9A"/>
    <w:rsid w:val="00BA5D7B"/>
    <w:rsid w:val="00BA722C"/>
    <w:rsid w:val="00BA782B"/>
    <w:rsid w:val="00BA7CCD"/>
    <w:rsid w:val="00BB0C8E"/>
    <w:rsid w:val="00BB1632"/>
    <w:rsid w:val="00BB1D9C"/>
    <w:rsid w:val="00BB2DE4"/>
    <w:rsid w:val="00BB3327"/>
    <w:rsid w:val="00BB4887"/>
    <w:rsid w:val="00BB48EE"/>
    <w:rsid w:val="00BB4A7E"/>
    <w:rsid w:val="00BB4D20"/>
    <w:rsid w:val="00BB4E4B"/>
    <w:rsid w:val="00BB548A"/>
    <w:rsid w:val="00BB6A2B"/>
    <w:rsid w:val="00BB6FBF"/>
    <w:rsid w:val="00BC3675"/>
    <w:rsid w:val="00BC4C70"/>
    <w:rsid w:val="00BC7920"/>
    <w:rsid w:val="00BC79F7"/>
    <w:rsid w:val="00BC7AAF"/>
    <w:rsid w:val="00BD0D9C"/>
    <w:rsid w:val="00BD0DFA"/>
    <w:rsid w:val="00BD3108"/>
    <w:rsid w:val="00BD33E2"/>
    <w:rsid w:val="00BD39D9"/>
    <w:rsid w:val="00BD4A9E"/>
    <w:rsid w:val="00BD4E19"/>
    <w:rsid w:val="00BD5D10"/>
    <w:rsid w:val="00BE0453"/>
    <w:rsid w:val="00BE1319"/>
    <w:rsid w:val="00BE44E1"/>
    <w:rsid w:val="00BE55F1"/>
    <w:rsid w:val="00BF06D4"/>
    <w:rsid w:val="00BF179A"/>
    <w:rsid w:val="00BF1BFF"/>
    <w:rsid w:val="00BF474E"/>
    <w:rsid w:val="00BF49C0"/>
    <w:rsid w:val="00BF4D06"/>
    <w:rsid w:val="00BF5162"/>
    <w:rsid w:val="00BF6E0D"/>
    <w:rsid w:val="00BF7A05"/>
    <w:rsid w:val="00C007FB"/>
    <w:rsid w:val="00C0235C"/>
    <w:rsid w:val="00C03EA8"/>
    <w:rsid w:val="00C04B33"/>
    <w:rsid w:val="00C0688F"/>
    <w:rsid w:val="00C127D7"/>
    <w:rsid w:val="00C14EFC"/>
    <w:rsid w:val="00C173B0"/>
    <w:rsid w:val="00C20914"/>
    <w:rsid w:val="00C21DA3"/>
    <w:rsid w:val="00C25A0A"/>
    <w:rsid w:val="00C25F8A"/>
    <w:rsid w:val="00C25FD0"/>
    <w:rsid w:val="00C30793"/>
    <w:rsid w:val="00C30E63"/>
    <w:rsid w:val="00C315A4"/>
    <w:rsid w:val="00C34AA8"/>
    <w:rsid w:val="00C35039"/>
    <w:rsid w:val="00C355D2"/>
    <w:rsid w:val="00C36C10"/>
    <w:rsid w:val="00C474B9"/>
    <w:rsid w:val="00C47E34"/>
    <w:rsid w:val="00C47F64"/>
    <w:rsid w:val="00C502B6"/>
    <w:rsid w:val="00C52783"/>
    <w:rsid w:val="00C54ED9"/>
    <w:rsid w:val="00C54EDA"/>
    <w:rsid w:val="00C551B4"/>
    <w:rsid w:val="00C55960"/>
    <w:rsid w:val="00C55D7C"/>
    <w:rsid w:val="00C6047F"/>
    <w:rsid w:val="00C624D9"/>
    <w:rsid w:val="00C625D5"/>
    <w:rsid w:val="00C62DD6"/>
    <w:rsid w:val="00C64828"/>
    <w:rsid w:val="00C65C4E"/>
    <w:rsid w:val="00C65CE1"/>
    <w:rsid w:val="00C67EBA"/>
    <w:rsid w:val="00C760B6"/>
    <w:rsid w:val="00C763D2"/>
    <w:rsid w:val="00C76DA3"/>
    <w:rsid w:val="00C770A1"/>
    <w:rsid w:val="00C80748"/>
    <w:rsid w:val="00C80BAB"/>
    <w:rsid w:val="00C81D07"/>
    <w:rsid w:val="00C82B27"/>
    <w:rsid w:val="00C857B5"/>
    <w:rsid w:val="00C8769A"/>
    <w:rsid w:val="00C91895"/>
    <w:rsid w:val="00C918D4"/>
    <w:rsid w:val="00C94A5E"/>
    <w:rsid w:val="00C94AEC"/>
    <w:rsid w:val="00C95647"/>
    <w:rsid w:val="00C96068"/>
    <w:rsid w:val="00CA0741"/>
    <w:rsid w:val="00CA3837"/>
    <w:rsid w:val="00CA528A"/>
    <w:rsid w:val="00CA5AAF"/>
    <w:rsid w:val="00CA7F53"/>
    <w:rsid w:val="00CB1451"/>
    <w:rsid w:val="00CB19EF"/>
    <w:rsid w:val="00CB1D58"/>
    <w:rsid w:val="00CB2ABC"/>
    <w:rsid w:val="00CB2BC1"/>
    <w:rsid w:val="00CB3F87"/>
    <w:rsid w:val="00CB656C"/>
    <w:rsid w:val="00CB7976"/>
    <w:rsid w:val="00CC1DB5"/>
    <w:rsid w:val="00CD0A63"/>
    <w:rsid w:val="00CD216C"/>
    <w:rsid w:val="00CD272C"/>
    <w:rsid w:val="00CD321F"/>
    <w:rsid w:val="00CD3948"/>
    <w:rsid w:val="00CD5B65"/>
    <w:rsid w:val="00CD645F"/>
    <w:rsid w:val="00CD6C07"/>
    <w:rsid w:val="00CE1F8C"/>
    <w:rsid w:val="00CE25DA"/>
    <w:rsid w:val="00CE62B1"/>
    <w:rsid w:val="00CF2FF1"/>
    <w:rsid w:val="00CF3111"/>
    <w:rsid w:val="00CF42FA"/>
    <w:rsid w:val="00CF6576"/>
    <w:rsid w:val="00CF6893"/>
    <w:rsid w:val="00CF7C7E"/>
    <w:rsid w:val="00CF7F23"/>
    <w:rsid w:val="00D00234"/>
    <w:rsid w:val="00D02403"/>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202"/>
    <w:rsid w:val="00D41CB3"/>
    <w:rsid w:val="00D43621"/>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4C1D"/>
    <w:rsid w:val="00D675B8"/>
    <w:rsid w:val="00D7145B"/>
    <w:rsid w:val="00D7245E"/>
    <w:rsid w:val="00D72C8D"/>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103D"/>
    <w:rsid w:val="00DA2546"/>
    <w:rsid w:val="00DA34F0"/>
    <w:rsid w:val="00DA4503"/>
    <w:rsid w:val="00DA525D"/>
    <w:rsid w:val="00DA5794"/>
    <w:rsid w:val="00DA5CF4"/>
    <w:rsid w:val="00DA5CFB"/>
    <w:rsid w:val="00DB168C"/>
    <w:rsid w:val="00DB3167"/>
    <w:rsid w:val="00DB31B2"/>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4919"/>
    <w:rsid w:val="00DD4FD8"/>
    <w:rsid w:val="00DD7666"/>
    <w:rsid w:val="00DD7E2A"/>
    <w:rsid w:val="00DE21AC"/>
    <w:rsid w:val="00DE263A"/>
    <w:rsid w:val="00DE2C5E"/>
    <w:rsid w:val="00DE69AB"/>
    <w:rsid w:val="00DF061E"/>
    <w:rsid w:val="00DF0ABA"/>
    <w:rsid w:val="00DF1802"/>
    <w:rsid w:val="00DF236D"/>
    <w:rsid w:val="00DF3E57"/>
    <w:rsid w:val="00DF5294"/>
    <w:rsid w:val="00DF5393"/>
    <w:rsid w:val="00DF6B3B"/>
    <w:rsid w:val="00DF6EDC"/>
    <w:rsid w:val="00E0071E"/>
    <w:rsid w:val="00E02799"/>
    <w:rsid w:val="00E028FF"/>
    <w:rsid w:val="00E050E3"/>
    <w:rsid w:val="00E05775"/>
    <w:rsid w:val="00E05EA5"/>
    <w:rsid w:val="00E06F4B"/>
    <w:rsid w:val="00E110F2"/>
    <w:rsid w:val="00E11218"/>
    <w:rsid w:val="00E12C90"/>
    <w:rsid w:val="00E1313E"/>
    <w:rsid w:val="00E13381"/>
    <w:rsid w:val="00E13A7A"/>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13C"/>
    <w:rsid w:val="00E50611"/>
    <w:rsid w:val="00E52F89"/>
    <w:rsid w:val="00E56BCE"/>
    <w:rsid w:val="00E60B90"/>
    <w:rsid w:val="00E610D3"/>
    <w:rsid w:val="00E6282D"/>
    <w:rsid w:val="00E644AA"/>
    <w:rsid w:val="00E70175"/>
    <w:rsid w:val="00E70393"/>
    <w:rsid w:val="00E71729"/>
    <w:rsid w:val="00E71B99"/>
    <w:rsid w:val="00E7276E"/>
    <w:rsid w:val="00E73C4C"/>
    <w:rsid w:val="00E740F3"/>
    <w:rsid w:val="00E759F1"/>
    <w:rsid w:val="00E763B9"/>
    <w:rsid w:val="00E766D3"/>
    <w:rsid w:val="00E76EEF"/>
    <w:rsid w:val="00E85B8C"/>
    <w:rsid w:val="00E8630D"/>
    <w:rsid w:val="00E91D68"/>
    <w:rsid w:val="00E91FED"/>
    <w:rsid w:val="00E92B84"/>
    <w:rsid w:val="00E9458A"/>
    <w:rsid w:val="00E950BE"/>
    <w:rsid w:val="00E96287"/>
    <w:rsid w:val="00E967F5"/>
    <w:rsid w:val="00EA0A0A"/>
    <w:rsid w:val="00EA28A4"/>
    <w:rsid w:val="00EA4070"/>
    <w:rsid w:val="00EA48E2"/>
    <w:rsid w:val="00EA4E82"/>
    <w:rsid w:val="00EA6485"/>
    <w:rsid w:val="00EB1C40"/>
    <w:rsid w:val="00EB3A04"/>
    <w:rsid w:val="00EB4689"/>
    <w:rsid w:val="00EB4D1F"/>
    <w:rsid w:val="00EB7053"/>
    <w:rsid w:val="00EC1284"/>
    <w:rsid w:val="00EC13B1"/>
    <w:rsid w:val="00EC230B"/>
    <w:rsid w:val="00EC343F"/>
    <w:rsid w:val="00EC39F9"/>
    <w:rsid w:val="00EC4828"/>
    <w:rsid w:val="00EC61EA"/>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2114"/>
    <w:rsid w:val="00EF4CD9"/>
    <w:rsid w:val="00EF4DE1"/>
    <w:rsid w:val="00EF78DB"/>
    <w:rsid w:val="00F009F2"/>
    <w:rsid w:val="00F00B98"/>
    <w:rsid w:val="00F0272A"/>
    <w:rsid w:val="00F03411"/>
    <w:rsid w:val="00F045F7"/>
    <w:rsid w:val="00F05E61"/>
    <w:rsid w:val="00F06229"/>
    <w:rsid w:val="00F06579"/>
    <w:rsid w:val="00F0658B"/>
    <w:rsid w:val="00F06C66"/>
    <w:rsid w:val="00F10ED3"/>
    <w:rsid w:val="00F160BA"/>
    <w:rsid w:val="00F160FA"/>
    <w:rsid w:val="00F16201"/>
    <w:rsid w:val="00F17888"/>
    <w:rsid w:val="00F215D7"/>
    <w:rsid w:val="00F21BF0"/>
    <w:rsid w:val="00F2213C"/>
    <w:rsid w:val="00F234BF"/>
    <w:rsid w:val="00F245E2"/>
    <w:rsid w:val="00F26BDB"/>
    <w:rsid w:val="00F3104D"/>
    <w:rsid w:val="00F31290"/>
    <w:rsid w:val="00F32560"/>
    <w:rsid w:val="00F33BD3"/>
    <w:rsid w:val="00F35100"/>
    <w:rsid w:val="00F35535"/>
    <w:rsid w:val="00F35F15"/>
    <w:rsid w:val="00F400FA"/>
    <w:rsid w:val="00F41847"/>
    <w:rsid w:val="00F421E2"/>
    <w:rsid w:val="00F43EE1"/>
    <w:rsid w:val="00F44770"/>
    <w:rsid w:val="00F44C9B"/>
    <w:rsid w:val="00F44F4E"/>
    <w:rsid w:val="00F52D83"/>
    <w:rsid w:val="00F53DD8"/>
    <w:rsid w:val="00F544A3"/>
    <w:rsid w:val="00F61035"/>
    <w:rsid w:val="00F6534E"/>
    <w:rsid w:val="00F65529"/>
    <w:rsid w:val="00F665FE"/>
    <w:rsid w:val="00F67B7D"/>
    <w:rsid w:val="00F703C1"/>
    <w:rsid w:val="00F708AD"/>
    <w:rsid w:val="00F70AD9"/>
    <w:rsid w:val="00F71817"/>
    <w:rsid w:val="00F721DC"/>
    <w:rsid w:val="00F7295E"/>
    <w:rsid w:val="00F72BC3"/>
    <w:rsid w:val="00F7629F"/>
    <w:rsid w:val="00F8044D"/>
    <w:rsid w:val="00F80668"/>
    <w:rsid w:val="00F80CFC"/>
    <w:rsid w:val="00F81590"/>
    <w:rsid w:val="00F8160A"/>
    <w:rsid w:val="00F8288A"/>
    <w:rsid w:val="00F83D2D"/>
    <w:rsid w:val="00F841CB"/>
    <w:rsid w:val="00F8477F"/>
    <w:rsid w:val="00F91BD5"/>
    <w:rsid w:val="00F92090"/>
    <w:rsid w:val="00F92C34"/>
    <w:rsid w:val="00F93358"/>
    <w:rsid w:val="00F9430B"/>
    <w:rsid w:val="00F94ECA"/>
    <w:rsid w:val="00F951A8"/>
    <w:rsid w:val="00F956F3"/>
    <w:rsid w:val="00F966FB"/>
    <w:rsid w:val="00F9693B"/>
    <w:rsid w:val="00F97151"/>
    <w:rsid w:val="00F9790A"/>
    <w:rsid w:val="00FA0807"/>
    <w:rsid w:val="00FA127D"/>
    <w:rsid w:val="00FA2047"/>
    <w:rsid w:val="00FA2566"/>
    <w:rsid w:val="00FA2B07"/>
    <w:rsid w:val="00FA3EDA"/>
    <w:rsid w:val="00FA4925"/>
    <w:rsid w:val="00FA4F65"/>
    <w:rsid w:val="00FA5425"/>
    <w:rsid w:val="00FA6873"/>
    <w:rsid w:val="00FA69FB"/>
    <w:rsid w:val="00FB4038"/>
    <w:rsid w:val="00FB5AAE"/>
    <w:rsid w:val="00FB6D99"/>
    <w:rsid w:val="00FC1857"/>
    <w:rsid w:val="00FC18FF"/>
    <w:rsid w:val="00FC258F"/>
    <w:rsid w:val="00FC33E2"/>
    <w:rsid w:val="00FC451F"/>
    <w:rsid w:val="00FC4BF3"/>
    <w:rsid w:val="00FC5018"/>
    <w:rsid w:val="00FC565F"/>
    <w:rsid w:val="00FC670D"/>
    <w:rsid w:val="00FD1090"/>
    <w:rsid w:val="00FD188E"/>
    <w:rsid w:val="00FD1DB5"/>
    <w:rsid w:val="00FD2C7F"/>
    <w:rsid w:val="00FD4BAB"/>
    <w:rsid w:val="00FD6E63"/>
    <w:rsid w:val="00FE15A7"/>
    <w:rsid w:val="00FE15E6"/>
    <w:rsid w:val="00FE2676"/>
    <w:rsid w:val="00FE3054"/>
    <w:rsid w:val="00FE4C9A"/>
    <w:rsid w:val="00FF3A08"/>
    <w:rsid w:val="00FF5028"/>
    <w:rsid w:val="00FF5E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f" fillcolor="window" stroke="f">
      <v:fill color="window" on="f"/>
      <v:stroke on="f"/>
    </o:shapedefaults>
    <o:shapelayout v:ext="edit">
      <o:idmap v:ext="edit" data="1"/>
    </o:shapelayout>
  </w:shapeDefaults>
  <w:decimalSymbol w:val=","/>
  <w:listSeparator w:val=";"/>
  <w14:docId w14:val="0BB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7FF"/>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tyle>
  <w:style w:type="character" w:styleId="Rimandonotaapidipagina">
    <w:name w:val="footnote reference"/>
    <w:rPr>
      <w:vertAlign w:val="superscript"/>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uiPriority w:val="99"/>
    <w:pPr>
      <w:tabs>
        <w:tab w:val="center" w:pos="4819"/>
        <w:tab w:val="right" w:pos="9638"/>
      </w:tabs>
    </w:pPr>
  </w:style>
  <w:style w:type="paragraph" w:styleId="Corpotesto">
    <w:name w:val="Body Text"/>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link w:val="TestofumettoCarattere1"/>
    <w:uiPriority w:val="99"/>
    <w:semiHidden/>
    <w:rsid w:val="000279BF"/>
    <w:rPr>
      <w:rFonts w:ascii="Tahoma" w:hAnsi="Tahoma"/>
      <w:sz w:val="16"/>
      <w:szCs w:val="16"/>
      <w:lang w:val="x-none" w:eastAsia="x-none"/>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nhideWhenUsed/>
    <w:rsid w:val="00140A07"/>
    <w:rPr>
      <w:color w:val="0000FF"/>
      <w:u w:val="single"/>
    </w:rPr>
  </w:style>
  <w:style w:type="character" w:customStyle="1" w:styleId="PidipaginaCarattere">
    <w:name w:val="Piè di pagina Carattere"/>
    <w:basedOn w:val="Carpredefinitoparagrafo"/>
    <w:link w:val="Pidipagina"/>
    <w:uiPriority w:val="99"/>
    <w:rsid w:val="00AF4323"/>
  </w:style>
  <w:style w:type="character" w:customStyle="1" w:styleId="TestonotaapidipaginaCarattere">
    <w:name w:val="Testo nota a piè di pagina Carattere"/>
    <w:link w:val="Testonotaapidipagina"/>
    <w:rsid w:val="00770D8B"/>
  </w:style>
  <w:style w:type="character" w:styleId="Collegamentovisitato">
    <w:name w:val="FollowedHyperlink"/>
    <w:rsid w:val="00F234BF"/>
    <w:rPr>
      <w:color w:val="800080"/>
      <w:u w:val="single"/>
    </w:rPr>
  </w:style>
  <w:style w:type="numbering" w:customStyle="1" w:styleId="Nessunelenco1">
    <w:name w:val="Nessun elenco1"/>
    <w:next w:val="Nessunelenco"/>
    <w:uiPriority w:val="99"/>
    <w:semiHidden/>
    <w:unhideWhenUsed/>
    <w:rsid w:val="005A2389"/>
  </w:style>
  <w:style w:type="character" w:customStyle="1" w:styleId="Carpredefinitoparagrafo1">
    <w:name w:val="Car. predefinito paragrafo1"/>
    <w:rsid w:val="005A2389"/>
  </w:style>
  <w:style w:type="character" w:customStyle="1" w:styleId="Titolo1Carattere">
    <w:name w:val="Titolo 1 Carattere"/>
    <w:rsid w:val="005A2389"/>
    <w:rPr>
      <w:rFonts w:ascii="Times New Roman" w:eastAsia="font314" w:hAnsi="Times New Roman" w:cs="Times New Roman"/>
      <w:b/>
      <w:bCs/>
      <w:smallCaps/>
      <w:sz w:val="24"/>
      <w:szCs w:val="28"/>
      <w:lang w:eastAsia="it-IT" w:bidi="it-IT"/>
    </w:rPr>
  </w:style>
  <w:style w:type="character" w:customStyle="1" w:styleId="Titolo2Carattere">
    <w:name w:val="Titolo 2 Carattere"/>
    <w:rsid w:val="005A2389"/>
    <w:rPr>
      <w:rFonts w:ascii="Times New Roman" w:eastAsia="font314" w:hAnsi="Times New Roman" w:cs="Times New Roman"/>
      <w:b/>
      <w:bCs/>
      <w:sz w:val="24"/>
      <w:szCs w:val="26"/>
      <w:lang w:eastAsia="it-IT" w:bidi="it-IT"/>
    </w:rPr>
  </w:style>
  <w:style w:type="character" w:customStyle="1" w:styleId="Titolo3Carattere">
    <w:name w:val="Titolo 3 Carattere"/>
    <w:rsid w:val="005A2389"/>
    <w:rPr>
      <w:rFonts w:ascii="Times New Roman" w:eastAsia="font314" w:hAnsi="Times New Roman" w:cs="Times New Roman"/>
      <w:bCs/>
      <w:i/>
      <w:sz w:val="24"/>
      <w:lang w:eastAsia="it-IT" w:bidi="it-IT"/>
    </w:rPr>
  </w:style>
  <w:style w:type="character" w:customStyle="1" w:styleId="Titolo4Carattere">
    <w:name w:val="Titolo 4 Carattere"/>
    <w:rsid w:val="005A2389"/>
    <w:rPr>
      <w:rFonts w:ascii="Times New Roman" w:eastAsia="font314" w:hAnsi="Times New Roman" w:cs="Times New Roman"/>
      <w:bCs/>
      <w:iCs/>
      <w:sz w:val="24"/>
      <w:lang w:eastAsia="it-IT" w:bidi="it-IT"/>
    </w:rPr>
  </w:style>
  <w:style w:type="character" w:customStyle="1" w:styleId="NormalBoldChar">
    <w:name w:val="NormalBold Char"/>
    <w:rsid w:val="005A2389"/>
    <w:rPr>
      <w:rFonts w:ascii="Times New Roman" w:eastAsia="Times New Roman" w:hAnsi="Times New Roman" w:cs="Times New Roman"/>
      <w:b/>
      <w:sz w:val="24"/>
      <w:lang w:eastAsia="it-IT" w:bidi="it-IT"/>
    </w:rPr>
  </w:style>
  <w:style w:type="character" w:customStyle="1" w:styleId="DeltaViewInsertion">
    <w:name w:val="DeltaView Insertion"/>
    <w:rsid w:val="005A2389"/>
    <w:rPr>
      <w:b/>
      <w:i/>
      <w:spacing w:val="0"/>
    </w:rPr>
  </w:style>
  <w:style w:type="character" w:customStyle="1" w:styleId="Rimandonotaapidipagina1">
    <w:name w:val="Rimando nota a piè di pagina1"/>
    <w:rsid w:val="005A2389"/>
    <w:rPr>
      <w:shd w:val="clear" w:color="auto" w:fill="FFFFFF"/>
      <w:vertAlign w:val="superscript"/>
    </w:rPr>
  </w:style>
  <w:style w:type="character" w:customStyle="1" w:styleId="IntestazioneCarattere">
    <w:name w:val="Intestazione Carattere"/>
    <w:uiPriority w:val="99"/>
    <w:rsid w:val="005A2389"/>
    <w:rPr>
      <w:rFonts w:ascii="Times New Roman" w:eastAsia="Calibri" w:hAnsi="Times New Roman" w:cs="Times New Roman"/>
      <w:sz w:val="24"/>
      <w:lang w:eastAsia="it-IT" w:bidi="it-IT"/>
    </w:rPr>
  </w:style>
  <w:style w:type="character" w:customStyle="1" w:styleId="TestofumettoCarattere">
    <w:name w:val="Testo fumetto Carattere"/>
    <w:rsid w:val="005A2389"/>
    <w:rPr>
      <w:rFonts w:ascii="Tahoma" w:eastAsia="Calibri" w:hAnsi="Tahoma" w:cs="Tahoma"/>
      <w:sz w:val="16"/>
      <w:szCs w:val="16"/>
      <w:lang w:eastAsia="it-IT" w:bidi="it-IT"/>
    </w:rPr>
  </w:style>
  <w:style w:type="character" w:customStyle="1" w:styleId="ListLabel1">
    <w:name w:val="ListLabel 1"/>
    <w:rsid w:val="005A2389"/>
    <w:rPr>
      <w:color w:val="000000"/>
    </w:rPr>
  </w:style>
  <w:style w:type="character" w:customStyle="1" w:styleId="ListLabel2">
    <w:name w:val="ListLabel 2"/>
    <w:rsid w:val="005A2389"/>
    <w:rPr>
      <w:sz w:val="16"/>
      <w:szCs w:val="16"/>
    </w:rPr>
  </w:style>
  <w:style w:type="character" w:customStyle="1" w:styleId="ListLabel3">
    <w:name w:val="ListLabel 3"/>
    <w:rsid w:val="005A2389"/>
    <w:rPr>
      <w:rFonts w:ascii="Arial" w:hAnsi="Arial"/>
      <w:b/>
      <w:i w:val="0"/>
      <w:sz w:val="15"/>
    </w:rPr>
  </w:style>
  <w:style w:type="character" w:customStyle="1" w:styleId="ListLabel4">
    <w:name w:val="ListLabel 4"/>
    <w:rsid w:val="005A2389"/>
    <w:rPr>
      <w:i w:val="0"/>
    </w:rPr>
  </w:style>
  <w:style w:type="character" w:customStyle="1" w:styleId="ListLabel5">
    <w:name w:val="ListLabel 5"/>
    <w:rsid w:val="005A2389"/>
    <w:rPr>
      <w:rFonts w:ascii="Arial" w:hAnsi="Arial"/>
      <w:i w:val="0"/>
      <w:sz w:val="15"/>
    </w:rPr>
  </w:style>
  <w:style w:type="character" w:customStyle="1" w:styleId="ListLabel6">
    <w:name w:val="ListLabel 6"/>
    <w:rsid w:val="005A2389"/>
    <w:rPr>
      <w:color w:val="000000"/>
    </w:rPr>
  </w:style>
  <w:style w:type="character" w:customStyle="1" w:styleId="ListLabel7">
    <w:name w:val="ListLabel 7"/>
    <w:rsid w:val="005A2389"/>
    <w:rPr>
      <w:rFonts w:eastAsia="Calibri" w:cs="Arial"/>
      <w:b w:val="0"/>
      <w:color w:val="00000A"/>
    </w:rPr>
  </w:style>
  <w:style w:type="character" w:customStyle="1" w:styleId="ListLabel8">
    <w:name w:val="ListLabel 8"/>
    <w:rsid w:val="005A2389"/>
    <w:rPr>
      <w:rFonts w:cs="Courier New"/>
    </w:rPr>
  </w:style>
  <w:style w:type="character" w:customStyle="1" w:styleId="ListLabel9">
    <w:name w:val="ListLabel 9"/>
    <w:rsid w:val="005A2389"/>
    <w:rPr>
      <w:rFonts w:cs="Courier New"/>
    </w:rPr>
  </w:style>
  <w:style w:type="character" w:customStyle="1" w:styleId="ListLabel10">
    <w:name w:val="ListLabel 10"/>
    <w:rsid w:val="005A2389"/>
    <w:rPr>
      <w:rFonts w:cs="Courier New"/>
    </w:rPr>
  </w:style>
  <w:style w:type="character" w:customStyle="1" w:styleId="ListLabel11">
    <w:name w:val="ListLabel 11"/>
    <w:rsid w:val="005A2389"/>
    <w:rPr>
      <w:rFonts w:eastAsia="Calibri" w:cs="Arial"/>
    </w:rPr>
  </w:style>
  <w:style w:type="character" w:customStyle="1" w:styleId="ListLabel12">
    <w:name w:val="ListLabel 12"/>
    <w:rsid w:val="005A2389"/>
    <w:rPr>
      <w:rFonts w:cs="Courier New"/>
    </w:rPr>
  </w:style>
  <w:style w:type="character" w:customStyle="1" w:styleId="ListLabel13">
    <w:name w:val="ListLabel 13"/>
    <w:rsid w:val="005A2389"/>
    <w:rPr>
      <w:rFonts w:cs="Courier New"/>
    </w:rPr>
  </w:style>
  <w:style w:type="character" w:customStyle="1" w:styleId="ListLabel14">
    <w:name w:val="ListLabel 14"/>
    <w:rsid w:val="005A2389"/>
    <w:rPr>
      <w:rFonts w:cs="Courier New"/>
    </w:rPr>
  </w:style>
  <w:style w:type="character" w:customStyle="1" w:styleId="ListLabel15">
    <w:name w:val="ListLabel 15"/>
    <w:rsid w:val="005A2389"/>
    <w:rPr>
      <w:rFonts w:eastAsia="Calibri" w:cs="Arial"/>
      <w:color w:val="FF0000"/>
    </w:rPr>
  </w:style>
  <w:style w:type="character" w:customStyle="1" w:styleId="ListLabel16">
    <w:name w:val="ListLabel 16"/>
    <w:rsid w:val="005A2389"/>
    <w:rPr>
      <w:rFonts w:cs="Courier New"/>
    </w:rPr>
  </w:style>
  <w:style w:type="character" w:customStyle="1" w:styleId="ListLabel17">
    <w:name w:val="ListLabel 17"/>
    <w:rsid w:val="005A2389"/>
    <w:rPr>
      <w:rFonts w:cs="Courier New"/>
    </w:rPr>
  </w:style>
  <w:style w:type="character" w:customStyle="1" w:styleId="ListLabel18">
    <w:name w:val="ListLabel 18"/>
    <w:rsid w:val="005A2389"/>
    <w:rPr>
      <w:rFonts w:cs="Courier New"/>
    </w:rPr>
  </w:style>
  <w:style w:type="character" w:customStyle="1" w:styleId="ListLabel19">
    <w:name w:val="ListLabel 19"/>
    <w:rsid w:val="005A2389"/>
    <w:rPr>
      <w:rFonts w:cs="Courier New"/>
    </w:rPr>
  </w:style>
  <w:style w:type="character" w:customStyle="1" w:styleId="ListLabel20">
    <w:name w:val="ListLabel 20"/>
    <w:rsid w:val="005A2389"/>
    <w:rPr>
      <w:rFonts w:cs="Courier New"/>
    </w:rPr>
  </w:style>
  <w:style w:type="character" w:customStyle="1" w:styleId="ListLabel21">
    <w:name w:val="ListLabel 21"/>
    <w:rsid w:val="005A2389"/>
    <w:rPr>
      <w:rFonts w:cs="Courier New"/>
    </w:rPr>
  </w:style>
  <w:style w:type="character" w:customStyle="1" w:styleId="Caratterenotaapidipagina">
    <w:name w:val="Carattere nota a piè di pagina"/>
    <w:rsid w:val="005A2389"/>
  </w:style>
  <w:style w:type="character" w:customStyle="1" w:styleId="Caratterenotadichiusura">
    <w:name w:val="Carattere nota di chiusura"/>
    <w:rsid w:val="005A2389"/>
  </w:style>
  <w:style w:type="character" w:customStyle="1" w:styleId="ListLabel22">
    <w:name w:val="ListLabel 22"/>
    <w:rsid w:val="005A2389"/>
    <w:rPr>
      <w:sz w:val="16"/>
      <w:szCs w:val="16"/>
    </w:rPr>
  </w:style>
  <w:style w:type="character" w:customStyle="1" w:styleId="ListLabel23">
    <w:name w:val="ListLabel 23"/>
    <w:rsid w:val="005A2389"/>
    <w:rPr>
      <w:rFonts w:ascii="Arial" w:hAnsi="Arial" w:cs="Symbol"/>
      <w:sz w:val="15"/>
    </w:rPr>
  </w:style>
  <w:style w:type="character" w:customStyle="1" w:styleId="ListLabel24">
    <w:name w:val="ListLabel 24"/>
    <w:rsid w:val="005A2389"/>
    <w:rPr>
      <w:rFonts w:ascii="Arial" w:hAnsi="Arial"/>
      <w:b/>
      <w:i w:val="0"/>
      <w:sz w:val="15"/>
    </w:rPr>
  </w:style>
  <w:style w:type="character" w:customStyle="1" w:styleId="ListLabel25">
    <w:name w:val="ListLabel 25"/>
    <w:rsid w:val="005A2389"/>
    <w:rPr>
      <w:rFonts w:ascii="Arial" w:hAnsi="Arial"/>
      <w:i w:val="0"/>
      <w:sz w:val="15"/>
    </w:rPr>
  </w:style>
  <w:style w:type="character" w:customStyle="1" w:styleId="ListLabel26">
    <w:name w:val="ListLabel 26"/>
    <w:rsid w:val="005A2389"/>
    <w:rPr>
      <w:rFonts w:ascii="Arial" w:hAnsi="Arial" w:cs="Symbol"/>
      <w:sz w:val="15"/>
    </w:rPr>
  </w:style>
  <w:style w:type="character" w:customStyle="1" w:styleId="ListLabel27">
    <w:name w:val="ListLabel 27"/>
    <w:rsid w:val="005A2389"/>
    <w:rPr>
      <w:rFonts w:ascii="Arial" w:hAnsi="Arial" w:cs="Courier New"/>
      <w:sz w:val="14"/>
    </w:rPr>
  </w:style>
  <w:style w:type="character" w:customStyle="1" w:styleId="ListLabel28">
    <w:name w:val="ListLabel 28"/>
    <w:rsid w:val="005A2389"/>
    <w:rPr>
      <w:rFonts w:cs="Courier New"/>
    </w:rPr>
  </w:style>
  <w:style w:type="character" w:customStyle="1" w:styleId="ListLabel29">
    <w:name w:val="ListLabel 29"/>
    <w:rsid w:val="005A2389"/>
    <w:rPr>
      <w:rFonts w:cs="Wingdings"/>
    </w:rPr>
  </w:style>
  <w:style w:type="character" w:customStyle="1" w:styleId="ListLabel30">
    <w:name w:val="ListLabel 30"/>
    <w:rsid w:val="005A2389"/>
    <w:rPr>
      <w:rFonts w:cs="Symbol"/>
    </w:rPr>
  </w:style>
  <w:style w:type="character" w:customStyle="1" w:styleId="ListLabel31">
    <w:name w:val="ListLabel 31"/>
    <w:rsid w:val="005A2389"/>
    <w:rPr>
      <w:rFonts w:cs="Courier New"/>
    </w:rPr>
  </w:style>
  <w:style w:type="character" w:customStyle="1" w:styleId="ListLabel32">
    <w:name w:val="ListLabel 32"/>
    <w:rsid w:val="005A2389"/>
    <w:rPr>
      <w:rFonts w:cs="Wingdings"/>
    </w:rPr>
  </w:style>
  <w:style w:type="character" w:customStyle="1" w:styleId="ListLabel33">
    <w:name w:val="ListLabel 33"/>
    <w:rsid w:val="005A2389"/>
    <w:rPr>
      <w:rFonts w:cs="Symbol"/>
    </w:rPr>
  </w:style>
  <w:style w:type="character" w:customStyle="1" w:styleId="ListLabel34">
    <w:name w:val="ListLabel 34"/>
    <w:rsid w:val="005A2389"/>
    <w:rPr>
      <w:rFonts w:cs="Courier New"/>
    </w:rPr>
  </w:style>
  <w:style w:type="character" w:customStyle="1" w:styleId="ListLabel35">
    <w:name w:val="ListLabel 35"/>
    <w:rsid w:val="005A2389"/>
    <w:rPr>
      <w:rFonts w:cs="Wingdings"/>
    </w:rPr>
  </w:style>
  <w:style w:type="character" w:customStyle="1" w:styleId="ListLabel36">
    <w:name w:val="ListLabel 36"/>
    <w:rsid w:val="005A2389"/>
    <w:rPr>
      <w:rFonts w:ascii="Arial" w:hAnsi="Arial" w:cs="Symbol"/>
      <w:sz w:val="15"/>
    </w:rPr>
  </w:style>
  <w:style w:type="character" w:customStyle="1" w:styleId="ListLabel37">
    <w:name w:val="ListLabel 37"/>
    <w:rsid w:val="005A2389"/>
    <w:rPr>
      <w:rFonts w:ascii="Arial" w:hAnsi="Arial"/>
      <w:b/>
      <w:i w:val="0"/>
      <w:sz w:val="15"/>
    </w:rPr>
  </w:style>
  <w:style w:type="character" w:customStyle="1" w:styleId="ListLabel38">
    <w:name w:val="ListLabel 38"/>
    <w:rsid w:val="005A2389"/>
    <w:rPr>
      <w:rFonts w:ascii="Arial" w:hAnsi="Arial"/>
      <w:i w:val="0"/>
      <w:sz w:val="15"/>
    </w:rPr>
  </w:style>
  <w:style w:type="character" w:customStyle="1" w:styleId="ListLabel39">
    <w:name w:val="ListLabel 39"/>
    <w:rsid w:val="005A2389"/>
    <w:rPr>
      <w:rFonts w:ascii="Arial" w:hAnsi="Arial" w:cs="Symbol"/>
      <w:sz w:val="15"/>
    </w:rPr>
  </w:style>
  <w:style w:type="character" w:customStyle="1" w:styleId="ListLabel40">
    <w:name w:val="ListLabel 40"/>
    <w:rsid w:val="005A2389"/>
    <w:rPr>
      <w:rFonts w:cs="Courier New"/>
      <w:sz w:val="14"/>
    </w:rPr>
  </w:style>
  <w:style w:type="character" w:customStyle="1" w:styleId="ListLabel41">
    <w:name w:val="ListLabel 41"/>
    <w:rsid w:val="005A2389"/>
    <w:rPr>
      <w:rFonts w:cs="Courier New"/>
    </w:rPr>
  </w:style>
  <w:style w:type="character" w:customStyle="1" w:styleId="ListLabel42">
    <w:name w:val="ListLabel 42"/>
    <w:rsid w:val="005A2389"/>
    <w:rPr>
      <w:rFonts w:cs="Wingdings"/>
    </w:rPr>
  </w:style>
  <w:style w:type="character" w:customStyle="1" w:styleId="ListLabel43">
    <w:name w:val="ListLabel 43"/>
    <w:rsid w:val="005A2389"/>
    <w:rPr>
      <w:rFonts w:cs="Symbol"/>
    </w:rPr>
  </w:style>
  <w:style w:type="character" w:customStyle="1" w:styleId="ListLabel44">
    <w:name w:val="ListLabel 44"/>
    <w:rsid w:val="005A2389"/>
    <w:rPr>
      <w:rFonts w:cs="Courier New"/>
    </w:rPr>
  </w:style>
  <w:style w:type="character" w:customStyle="1" w:styleId="ListLabel45">
    <w:name w:val="ListLabel 45"/>
    <w:rsid w:val="005A2389"/>
    <w:rPr>
      <w:rFonts w:cs="Wingdings"/>
    </w:rPr>
  </w:style>
  <w:style w:type="character" w:customStyle="1" w:styleId="ListLabel46">
    <w:name w:val="ListLabel 46"/>
    <w:rsid w:val="005A2389"/>
    <w:rPr>
      <w:rFonts w:cs="Symbol"/>
    </w:rPr>
  </w:style>
  <w:style w:type="character" w:customStyle="1" w:styleId="ListLabel47">
    <w:name w:val="ListLabel 47"/>
    <w:rsid w:val="005A2389"/>
    <w:rPr>
      <w:rFonts w:cs="Courier New"/>
    </w:rPr>
  </w:style>
  <w:style w:type="character" w:customStyle="1" w:styleId="ListLabel48">
    <w:name w:val="ListLabel 48"/>
    <w:rsid w:val="005A2389"/>
    <w:rPr>
      <w:rFonts w:cs="Wingdings"/>
    </w:rPr>
  </w:style>
  <w:style w:type="character" w:customStyle="1" w:styleId="ListLabel49">
    <w:name w:val="ListLabel 49"/>
    <w:rsid w:val="005A2389"/>
    <w:rPr>
      <w:rFonts w:ascii="Arial" w:hAnsi="Arial" w:cs="Symbol"/>
      <w:sz w:val="15"/>
    </w:rPr>
  </w:style>
  <w:style w:type="character" w:customStyle="1" w:styleId="ListLabel50">
    <w:name w:val="ListLabel 50"/>
    <w:rsid w:val="005A2389"/>
    <w:rPr>
      <w:rFonts w:ascii="Arial" w:hAnsi="Arial"/>
      <w:b/>
      <w:i w:val="0"/>
      <w:sz w:val="15"/>
    </w:rPr>
  </w:style>
  <w:style w:type="character" w:customStyle="1" w:styleId="ListLabel51">
    <w:name w:val="ListLabel 51"/>
    <w:rsid w:val="005A2389"/>
    <w:rPr>
      <w:rFonts w:ascii="Arial" w:hAnsi="Arial"/>
      <w:i w:val="0"/>
      <w:sz w:val="15"/>
    </w:rPr>
  </w:style>
  <w:style w:type="character" w:customStyle="1" w:styleId="ListLabel52">
    <w:name w:val="ListLabel 52"/>
    <w:rsid w:val="005A2389"/>
    <w:rPr>
      <w:rFonts w:ascii="Arial" w:hAnsi="Arial" w:cs="Symbol"/>
      <w:sz w:val="15"/>
    </w:rPr>
  </w:style>
  <w:style w:type="character" w:customStyle="1" w:styleId="ListLabel53">
    <w:name w:val="ListLabel 53"/>
    <w:rsid w:val="005A2389"/>
    <w:rPr>
      <w:rFonts w:cs="Courier New"/>
      <w:sz w:val="14"/>
    </w:rPr>
  </w:style>
  <w:style w:type="character" w:customStyle="1" w:styleId="ListLabel54">
    <w:name w:val="ListLabel 54"/>
    <w:rsid w:val="005A2389"/>
    <w:rPr>
      <w:rFonts w:cs="Courier New"/>
    </w:rPr>
  </w:style>
  <w:style w:type="character" w:customStyle="1" w:styleId="ListLabel55">
    <w:name w:val="ListLabel 55"/>
    <w:rsid w:val="005A2389"/>
    <w:rPr>
      <w:rFonts w:cs="Wingdings"/>
    </w:rPr>
  </w:style>
  <w:style w:type="character" w:customStyle="1" w:styleId="ListLabel56">
    <w:name w:val="ListLabel 56"/>
    <w:rsid w:val="005A2389"/>
    <w:rPr>
      <w:rFonts w:cs="Symbol"/>
    </w:rPr>
  </w:style>
  <w:style w:type="character" w:customStyle="1" w:styleId="ListLabel57">
    <w:name w:val="ListLabel 57"/>
    <w:rsid w:val="005A2389"/>
    <w:rPr>
      <w:rFonts w:cs="Courier New"/>
    </w:rPr>
  </w:style>
  <w:style w:type="character" w:customStyle="1" w:styleId="ListLabel58">
    <w:name w:val="ListLabel 58"/>
    <w:rsid w:val="005A2389"/>
    <w:rPr>
      <w:rFonts w:cs="Wingdings"/>
    </w:rPr>
  </w:style>
  <w:style w:type="character" w:customStyle="1" w:styleId="ListLabel59">
    <w:name w:val="ListLabel 59"/>
    <w:rsid w:val="005A2389"/>
    <w:rPr>
      <w:rFonts w:cs="Symbol"/>
    </w:rPr>
  </w:style>
  <w:style w:type="character" w:customStyle="1" w:styleId="ListLabel60">
    <w:name w:val="ListLabel 60"/>
    <w:rsid w:val="005A2389"/>
    <w:rPr>
      <w:rFonts w:cs="Courier New"/>
    </w:rPr>
  </w:style>
  <w:style w:type="character" w:customStyle="1" w:styleId="ListLabel61">
    <w:name w:val="ListLabel 61"/>
    <w:rsid w:val="005A2389"/>
    <w:rPr>
      <w:rFonts w:cs="Wingdings"/>
    </w:rPr>
  </w:style>
  <w:style w:type="character" w:customStyle="1" w:styleId="ListLabel62">
    <w:name w:val="ListLabel 62"/>
    <w:rsid w:val="005A2389"/>
    <w:rPr>
      <w:rFonts w:ascii="Arial" w:hAnsi="Arial" w:cs="Symbol"/>
      <w:sz w:val="15"/>
    </w:rPr>
  </w:style>
  <w:style w:type="character" w:customStyle="1" w:styleId="ListLabel63">
    <w:name w:val="ListLabel 63"/>
    <w:rsid w:val="005A2389"/>
    <w:rPr>
      <w:rFonts w:ascii="Arial" w:hAnsi="Arial"/>
      <w:b/>
      <w:i w:val="0"/>
      <w:sz w:val="15"/>
    </w:rPr>
  </w:style>
  <w:style w:type="character" w:customStyle="1" w:styleId="ListLabel64">
    <w:name w:val="ListLabel 64"/>
    <w:rsid w:val="005A2389"/>
    <w:rPr>
      <w:rFonts w:ascii="Arial" w:hAnsi="Arial"/>
      <w:i w:val="0"/>
      <w:sz w:val="15"/>
    </w:rPr>
  </w:style>
  <w:style w:type="character" w:customStyle="1" w:styleId="ListLabel65">
    <w:name w:val="ListLabel 65"/>
    <w:rsid w:val="005A2389"/>
    <w:rPr>
      <w:rFonts w:ascii="Arial" w:hAnsi="Arial" w:cs="Symbol"/>
      <w:sz w:val="15"/>
    </w:rPr>
  </w:style>
  <w:style w:type="character" w:customStyle="1" w:styleId="ListLabel66">
    <w:name w:val="ListLabel 66"/>
    <w:rsid w:val="005A2389"/>
    <w:rPr>
      <w:rFonts w:cs="Courier New"/>
      <w:sz w:val="14"/>
    </w:rPr>
  </w:style>
  <w:style w:type="character" w:customStyle="1" w:styleId="ListLabel67">
    <w:name w:val="ListLabel 67"/>
    <w:rsid w:val="005A2389"/>
    <w:rPr>
      <w:rFonts w:cs="Courier New"/>
    </w:rPr>
  </w:style>
  <w:style w:type="character" w:customStyle="1" w:styleId="ListLabel68">
    <w:name w:val="ListLabel 68"/>
    <w:rsid w:val="005A2389"/>
    <w:rPr>
      <w:rFonts w:cs="Wingdings"/>
    </w:rPr>
  </w:style>
  <w:style w:type="character" w:customStyle="1" w:styleId="ListLabel69">
    <w:name w:val="ListLabel 69"/>
    <w:rsid w:val="005A2389"/>
    <w:rPr>
      <w:rFonts w:cs="Symbol"/>
    </w:rPr>
  </w:style>
  <w:style w:type="character" w:customStyle="1" w:styleId="ListLabel70">
    <w:name w:val="ListLabel 70"/>
    <w:rsid w:val="005A2389"/>
    <w:rPr>
      <w:rFonts w:cs="Courier New"/>
    </w:rPr>
  </w:style>
  <w:style w:type="character" w:customStyle="1" w:styleId="ListLabel71">
    <w:name w:val="ListLabel 71"/>
    <w:rsid w:val="005A2389"/>
    <w:rPr>
      <w:rFonts w:cs="Wingdings"/>
    </w:rPr>
  </w:style>
  <w:style w:type="character" w:customStyle="1" w:styleId="ListLabel72">
    <w:name w:val="ListLabel 72"/>
    <w:rsid w:val="005A2389"/>
    <w:rPr>
      <w:rFonts w:cs="Symbol"/>
    </w:rPr>
  </w:style>
  <w:style w:type="character" w:customStyle="1" w:styleId="ListLabel73">
    <w:name w:val="ListLabel 73"/>
    <w:rsid w:val="005A2389"/>
    <w:rPr>
      <w:rFonts w:cs="Courier New"/>
    </w:rPr>
  </w:style>
  <w:style w:type="character" w:customStyle="1" w:styleId="ListLabel74">
    <w:name w:val="ListLabel 74"/>
    <w:rsid w:val="005A2389"/>
    <w:rPr>
      <w:rFonts w:cs="Wingdings"/>
    </w:rPr>
  </w:style>
  <w:style w:type="paragraph" w:customStyle="1" w:styleId="Titolo10">
    <w:name w:val="Titolo1"/>
    <w:basedOn w:val="Normale"/>
    <w:next w:val="Corpotesto"/>
    <w:rsid w:val="005A238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5A2389"/>
    <w:pPr>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5A238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5A238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5A238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5A2389"/>
    <w:pPr>
      <w:suppressAutoHyphens/>
      <w:ind w:left="720" w:hanging="720"/>
    </w:pPr>
    <w:rPr>
      <w:rFonts w:eastAsia="Calibri"/>
      <w:color w:val="00000A"/>
      <w:kern w:val="1"/>
      <w:lang w:bidi="it-IT"/>
    </w:rPr>
  </w:style>
  <w:style w:type="paragraph" w:customStyle="1" w:styleId="Text1">
    <w:name w:val="Text 1"/>
    <w:basedOn w:val="Normale"/>
    <w:rsid w:val="005A238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5A2389"/>
    <w:pPr>
      <w:suppressAutoHyphens/>
      <w:spacing w:before="120" w:after="120"/>
    </w:pPr>
    <w:rPr>
      <w:rFonts w:eastAsia="Calibri"/>
      <w:color w:val="00000A"/>
      <w:kern w:val="1"/>
      <w:sz w:val="24"/>
      <w:szCs w:val="22"/>
      <w:lang w:bidi="it-IT"/>
    </w:rPr>
  </w:style>
  <w:style w:type="paragraph" w:customStyle="1" w:styleId="Tiret0">
    <w:name w:val="Tiret 0"/>
    <w:basedOn w:val="Normale"/>
    <w:rsid w:val="005A2389"/>
    <w:pPr>
      <w:suppressAutoHyphens/>
      <w:spacing w:before="120" w:after="120"/>
    </w:pPr>
    <w:rPr>
      <w:rFonts w:eastAsia="Calibri"/>
      <w:color w:val="00000A"/>
      <w:kern w:val="1"/>
      <w:sz w:val="24"/>
      <w:szCs w:val="22"/>
      <w:lang w:bidi="it-IT"/>
    </w:rPr>
  </w:style>
  <w:style w:type="paragraph" w:customStyle="1" w:styleId="Tiret1">
    <w:name w:val="Tiret 1"/>
    <w:basedOn w:val="Normale"/>
    <w:rsid w:val="005A2389"/>
    <w:pPr>
      <w:suppressAutoHyphens/>
      <w:spacing w:before="120" w:after="120"/>
    </w:pPr>
    <w:rPr>
      <w:rFonts w:eastAsia="Calibri"/>
      <w:color w:val="00000A"/>
      <w:kern w:val="1"/>
      <w:sz w:val="24"/>
      <w:szCs w:val="22"/>
      <w:lang w:bidi="it-IT"/>
    </w:rPr>
  </w:style>
  <w:style w:type="paragraph" w:customStyle="1" w:styleId="NumPar1">
    <w:name w:val="NumPar 1"/>
    <w:basedOn w:val="Normale"/>
    <w:rsid w:val="005A2389"/>
    <w:pPr>
      <w:suppressAutoHyphens/>
      <w:spacing w:before="120" w:after="120"/>
    </w:pPr>
    <w:rPr>
      <w:rFonts w:eastAsia="Calibri"/>
      <w:color w:val="00000A"/>
      <w:kern w:val="1"/>
      <w:sz w:val="24"/>
      <w:szCs w:val="22"/>
      <w:lang w:bidi="it-IT"/>
    </w:rPr>
  </w:style>
  <w:style w:type="paragraph" w:customStyle="1" w:styleId="NumPar2">
    <w:name w:val="NumPar 2"/>
    <w:basedOn w:val="Normale"/>
    <w:rsid w:val="005A2389"/>
    <w:pPr>
      <w:suppressAutoHyphens/>
      <w:spacing w:before="120" w:after="120"/>
    </w:pPr>
    <w:rPr>
      <w:rFonts w:eastAsia="Calibri"/>
      <w:color w:val="00000A"/>
      <w:kern w:val="1"/>
      <w:sz w:val="24"/>
      <w:szCs w:val="22"/>
      <w:lang w:bidi="it-IT"/>
    </w:rPr>
  </w:style>
  <w:style w:type="paragraph" w:customStyle="1" w:styleId="NumPar3">
    <w:name w:val="NumPar 3"/>
    <w:basedOn w:val="Normale"/>
    <w:rsid w:val="005A2389"/>
    <w:pPr>
      <w:suppressAutoHyphens/>
      <w:spacing w:before="120" w:after="120"/>
    </w:pPr>
    <w:rPr>
      <w:rFonts w:eastAsia="Calibri"/>
      <w:color w:val="00000A"/>
      <w:kern w:val="1"/>
      <w:sz w:val="24"/>
      <w:szCs w:val="22"/>
      <w:lang w:bidi="it-IT"/>
    </w:rPr>
  </w:style>
  <w:style w:type="paragraph" w:customStyle="1" w:styleId="NumPar4">
    <w:name w:val="NumPar 4"/>
    <w:basedOn w:val="Normale"/>
    <w:rsid w:val="005A238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5A238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5A238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5A238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5A238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5A238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5A238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5A2389"/>
    <w:pPr>
      <w:suppressAutoHyphens/>
      <w:spacing w:before="280" w:after="280"/>
    </w:pPr>
    <w:rPr>
      <w:color w:val="00000A"/>
      <w:kern w:val="1"/>
      <w:sz w:val="24"/>
      <w:szCs w:val="24"/>
    </w:rPr>
  </w:style>
  <w:style w:type="paragraph" w:customStyle="1" w:styleId="Contenutotabella">
    <w:name w:val="Contenuto tabella"/>
    <w:basedOn w:val="Normale"/>
    <w:rsid w:val="005A238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5A2389"/>
  </w:style>
  <w:style w:type="paragraph" w:customStyle="1" w:styleId="western">
    <w:name w:val="western"/>
    <w:basedOn w:val="Normale"/>
    <w:rsid w:val="005A2389"/>
    <w:pPr>
      <w:spacing w:before="100" w:beforeAutospacing="1" w:after="142" w:line="288" w:lineRule="auto"/>
    </w:pPr>
    <w:rPr>
      <w:sz w:val="24"/>
      <w:szCs w:val="24"/>
    </w:rPr>
  </w:style>
  <w:style w:type="character" w:customStyle="1" w:styleId="small">
    <w:name w:val="small"/>
    <w:rsid w:val="005A2389"/>
  </w:style>
  <w:style w:type="character" w:customStyle="1" w:styleId="TestofumettoCarattere1">
    <w:name w:val="Testo fumetto Carattere1"/>
    <w:link w:val="Testofumetto"/>
    <w:uiPriority w:val="99"/>
    <w:semiHidden/>
    <w:rsid w:val="005A2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7FF"/>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tyle>
  <w:style w:type="character" w:styleId="Rimandonotaapidipagina">
    <w:name w:val="footnote reference"/>
    <w:rPr>
      <w:vertAlign w:val="superscript"/>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uiPriority w:val="99"/>
    <w:pPr>
      <w:tabs>
        <w:tab w:val="center" w:pos="4819"/>
        <w:tab w:val="right" w:pos="9638"/>
      </w:tabs>
    </w:pPr>
  </w:style>
  <w:style w:type="paragraph" w:styleId="Corpotesto">
    <w:name w:val="Body Text"/>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link w:val="TestofumettoCarattere1"/>
    <w:uiPriority w:val="99"/>
    <w:semiHidden/>
    <w:rsid w:val="000279BF"/>
    <w:rPr>
      <w:rFonts w:ascii="Tahoma" w:hAnsi="Tahoma"/>
      <w:sz w:val="16"/>
      <w:szCs w:val="16"/>
      <w:lang w:val="x-none" w:eastAsia="x-none"/>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nhideWhenUsed/>
    <w:rsid w:val="00140A07"/>
    <w:rPr>
      <w:color w:val="0000FF"/>
      <w:u w:val="single"/>
    </w:rPr>
  </w:style>
  <w:style w:type="character" w:customStyle="1" w:styleId="PidipaginaCarattere">
    <w:name w:val="Piè di pagina Carattere"/>
    <w:basedOn w:val="Carpredefinitoparagrafo"/>
    <w:link w:val="Pidipagina"/>
    <w:uiPriority w:val="99"/>
    <w:rsid w:val="00AF4323"/>
  </w:style>
  <w:style w:type="character" w:customStyle="1" w:styleId="TestonotaapidipaginaCarattere">
    <w:name w:val="Testo nota a piè di pagina Carattere"/>
    <w:link w:val="Testonotaapidipagina"/>
    <w:rsid w:val="00770D8B"/>
  </w:style>
  <w:style w:type="character" w:styleId="Collegamentovisitato">
    <w:name w:val="FollowedHyperlink"/>
    <w:rsid w:val="00F234BF"/>
    <w:rPr>
      <w:color w:val="800080"/>
      <w:u w:val="single"/>
    </w:rPr>
  </w:style>
  <w:style w:type="numbering" w:customStyle="1" w:styleId="Nessunelenco1">
    <w:name w:val="Nessun elenco1"/>
    <w:next w:val="Nessunelenco"/>
    <w:uiPriority w:val="99"/>
    <w:semiHidden/>
    <w:unhideWhenUsed/>
    <w:rsid w:val="005A2389"/>
  </w:style>
  <w:style w:type="character" w:customStyle="1" w:styleId="Carpredefinitoparagrafo1">
    <w:name w:val="Car. predefinito paragrafo1"/>
    <w:rsid w:val="005A2389"/>
  </w:style>
  <w:style w:type="character" w:customStyle="1" w:styleId="Titolo1Carattere">
    <w:name w:val="Titolo 1 Carattere"/>
    <w:rsid w:val="005A2389"/>
    <w:rPr>
      <w:rFonts w:ascii="Times New Roman" w:eastAsia="font314" w:hAnsi="Times New Roman" w:cs="Times New Roman"/>
      <w:b/>
      <w:bCs/>
      <w:smallCaps/>
      <w:sz w:val="24"/>
      <w:szCs w:val="28"/>
      <w:lang w:eastAsia="it-IT" w:bidi="it-IT"/>
    </w:rPr>
  </w:style>
  <w:style w:type="character" w:customStyle="1" w:styleId="Titolo2Carattere">
    <w:name w:val="Titolo 2 Carattere"/>
    <w:rsid w:val="005A2389"/>
    <w:rPr>
      <w:rFonts w:ascii="Times New Roman" w:eastAsia="font314" w:hAnsi="Times New Roman" w:cs="Times New Roman"/>
      <w:b/>
      <w:bCs/>
      <w:sz w:val="24"/>
      <w:szCs w:val="26"/>
      <w:lang w:eastAsia="it-IT" w:bidi="it-IT"/>
    </w:rPr>
  </w:style>
  <w:style w:type="character" w:customStyle="1" w:styleId="Titolo3Carattere">
    <w:name w:val="Titolo 3 Carattere"/>
    <w:rsid w:val="005A2389"/>
    <w:rPr>
      <w:rFonts w:ascii="Times New Roman" w:eastAsia="font314" w:hAnsi="Times New Roman" w:cs="Times New Roman"/>
      <w:bCs/>
      <w:i/>
      <w:sz w:val="24"/>
      <w:lang w:eastAsia="it-IT" w:bidi="it-IT"/>
    </w:rPr>
  </w:style>
  <w:style w:type="character" w:customStyle="1" w:styleId="Titolo4Carattere">
    <w:name w:val="Titolo 4 Carattere"/>
    <w:rsid w:val="005A2389"/>
    <w:rPr>
      <w:rFonts w:ascii="Times New Roman" w:eastAsia="font314" w:hAnsi="Times New Roman" w:cs="Times New Roman"/>
      <w:bCs/>
      <w:iCs/>
      <w:sz w:val="24"/>
      <w:lang w:eastAsia="it-IT" w:bidi="it-IT"/>
    </w:rPr>
  </w:style>
  <w:style w:type="character" w:customStyle="1" w:styleId="NormalBoldChar">
    <w:name w:val="NormalBold Char"/>
    <w:rsid w:val="005A2389"/>
    <w:rPr>
      <w:rFonts w:ascii="Times New Roman" w:eastAsia="Times New Roman" w:hAnsi="Times New Roman" w:cs="Times New Roman"/>
      <w:b/>
      <w:sz w:val="24"/>
      <w:lang w:eastAsia="it-IT" w:bidi="it-IT"/>
    </w:rPr>
  </w:style>
  <w:style w:type="character" w:customStyle="1" w:styleId="DeltaViewInsertion">
    <w:name w:val="DeltaView Insertion"/>
    <w:rsid w:val="005A2389"/>
    <w:rPr>
      <w:b/>
      <w:i/>
      <w:spacing w:val="0"/>
    </w:rPr>
  </w:style>
  <w:style w:type="character" w:customStyle="1" w:styleId="Rimandonotaapidipagina1">
    <w:name w:val="Rimando nota a piè di pagina1"/>
    <w:rsid w:val="005A2389"/>
    <w:rPr>
      <w:shd w:val="clear" w:color="auto" w:fill="FFFFFF"/>
      <w:vertAlign w:val="superscript"/>
    </w:rPr>
  </w:style>
  <w:style w:type="character" w:customStyle="1" w:styleId="IntestazioneCarattere">
    <w:name w:val="Intestazione Carattere"/>
    <w:uiPriority w:val="99"/>
    <w:rsid w:val="005A2389"/>
    <w:rPr>
      <w:rFonts w:ascii="Times New Roman" w:eastAsia="Calibri" w:hAnsi="Times New Roman" w:cs="Times New Roman"/>
      <w:sz w:val="24"/>
      <w:lang w:eastAsia="it-IT" w:bidi="it-IT"/>
    </w:rPr>
  </w:style>
  <w:style w:type="character" w:customStyle="1" w:styleId="TestofumettoCarattere">
    <w:name w:val="Testo fumetto Carattere"/>
    <w:rsid w:val="005A2389"/>
    <w:rPr>
      <w:rFonts w:ascii="Tahoma" w:eastAsia="Calibri" w:hAnsi="Tahoma" w:cs="Tahoma"/>
      <w:sz w:val="16"/>
      <w:szCs w:val="16"/>
      <w:lang w:eastAsia="it-IT" w:bidi="it-IT"/>
    </w:rPr>
  </w:style>
  <w:style w:type="character" w:customStyle="1" w:styleId="ListLabel1">
    <w:name w:val="ListLabel 1"/>
    <w:rsid w:val="005A2389"/>
    <w:rPr>
      <w:color w:val="000000"/>
    </w:rPr>
  </w:style>
  <w:style w:type="character" w:customStyle="1" w:styleId="ListLabel2">
    <w:name w:val="ListLabel 2"/>
    <w:rsid w:val="005A2389"/>
    <w:rPr>
      <w:sz w:val="16"/>
      <w:szCs w:val="16"/>
    </w:rPr>
  </w:style>
  <w:style w:type="character" w:customStyle="1" w:styleId="ListLabel3">
    <w:name w:val="ListLabel 3"/>
    <w:rsid w:val="005A2389"/>
    <w:rPr>
      <w:rFonts w:ascii="Arial" w:hAnsi="Arial"/>
      <w:b/>
      <w:i w:val="0"/>
      <w:sz w:val="15"/>
    </w:rPr>
  </w:style>
  <w:style w:type="character" w:customStyle="1" w:styleId="ListLabel4">
    <w:name w:val="ListLabel 4"/>
    <w:rsid w:val="005A2389"/>
    <w:rPr>
      <w:i w:val="0"/>
    </w:rPr>
  </w:style>
  <w:style w:type="character" w:customStyle="1" w:styleId="ListLabel5">
    <w:name w:val="ListLabel 5"/>
    <w:rsid w:val="005A2389"/>
    <w:rPr>
      <w:rFonts w:ascii="Arial" w:hAnsi="Arial"/>
      <w:i w:val="0"/>
      <w:sz w:val="15"/>
    </w:rPr>
  </w:style>
  <w:style w:type="character" w:customStyle="1" w:styleId="ListLabel6">
    <w:name w:val="ListLabel 6"/>
    <w:rsid w:val="005A2389"/>
    <w:rPr>
      <w:color w:val="000000"/>
    </w:rPr>
  </w:style>
  <w:style w:type="character" w:customStyle="1" w:styleId="ListLabel7">
    <w:name w:val="ListLabel 7"/>
    <w:rsid w:val="005A2389"/>
    <w:rPr>
      <w:rFonts w:eastAsia="Calibri" w:cs="Arial"/>
      <w:b w:val="0"/>
      <w:color w:val="00000A"/>
    </w:rPr>
  </w:style>
  <w:style w:type="character" w:customStyle="1" w:styleId="ListLabel8">
    <w:name w:val="ListLabel 8"/>
    <w:rsid w:val="005A2389"/>
    <w:rPr>
      <w:rFonts w:cs="Courier New"/>
    </w:rPr>
  </w:style>
  <w:style w:type="character" w:customStyle="1" w:styleId="ListLabel9">
    <w:name w:val="ListLabel 9"/>
    <w:rsid w:val="005A2389"/>
    <w:rPr>
      <w:rFonts w:cs="Courier New"/>
    </w:rPr>
  </w:style>
  <w:style w:type="character" w:customStyle="1" w:styleId="ListLabel10">
    <w:name w:val="ListLabel 10"/>
    <w:rsid w:val="005A2389"/>
    <w:rPr>
      <w:rFonts w:cs="Courier New"/>
    </w:rPr>
  </w:style>
  <w:style w:type="character" w:customStyle="1" w:styleId="ListLabel11">
    <w:name w:val="ListLabel 11"/>
    <w:rsid w:val="005A2389"/>
    <w:rPr>
      <w:rFonts w:eastAsia="Calibri" w:cs="Arial"/>
    </w:rPr>
  </w:style>
  <w:style w:type="character" w:customStyle="1" w:styleId="ListLabel12">
    <w:name w:val="ListLabel 12"/>
    <w:rsid w:val="005A2389"/>
    <w:rPr>
      <w:rFonts w:cs="Courier New"/>
    </w:rPr>
  </w:style>
  <w:style w:type="character" w:customStyle="1" w:styleId="ListLabel13">
    <w:name w:val="ListLabel 13"/>
    <w:rsid w:val="005A2389"/>
    <w:rPr>
      <w:rFonts w:cs="Courier New"/>
    </w:rPr>
  </w:style>
  <w:style w:type="character" w:customStyle="1" w:styleId="ListLabel14">
    <w:name w:val="ListLabel 14"/>
    <w:rsid w:val="005A2389"/>
    <w:rPr>
      <w:rFonts w:cs="Courier New"/>
    </w:rPr>
  </w:style>
  <w:style w:type="character" w:customStyle="1" w:styleId="ListLabel15">
    <w:name w:val="ListLabel 15"/>
    <w:rsid w:val="005A2389"/>
    <w:rPr>
      <w:rFonts w:eastAsia="Calibri" w:cs="Arial"/>
      <w:color w:val="FF0000"/>
    </w:rPr>
  </w:style>
  <w:style w:type="character" w:customStyle="1" w:styleId="ListLabel16">
    <w:name w:val="ListLabel 16"/>
    <w:rsid w:val="005A2389"/>
    <w:rPr>
      <w:rFonts w:cs="Courier New"/>
    </w:rPr>
  </w:style>
  <w:style w:type="character" w:customStyle="1" w:styleId="ListLabel17">
    <w:name w:val="ListLabel 17"/>
    <w:rsid w:val="005A2389"/>
    <w:rPr>
      <w:rFonts w:cs="Courier New"/>
    </w:rPr>
  </w:style>
  <w:style w:type="character" w:customStyle="1" w:styleId="ListLabel18">
    <w:name w:val="ListLabel 18"/>
    <w:rsid w:val="005A2389"/>
    <w:rPr>
      <w:rFonts w:cs="Courier New"/>
    </w:rPr>
  </w:style>
  <w:style w:type="character" w:customStyle="1" w:styleId="ListLabel19">
    <w:name w:val="ListLabel 19"/>
    <w:rsid w:val="005A2389"/>
    <w:rPr>
      <w:rFonts w:cs="Courier New"/>
    </w:rPr>
  </w:style>
  <w:style w:type="character" w:customStyle="1" w:styleId="ListLabel20">
    <w:name w:val="ListLabel 20"/>
    <w:rsid w:val="005A2389"/>
    <w:rPr>
      <w:rFonts w:cs="Courier New"/>
    </w:rPr>
  </w:style>
  <w:style w:type="character" w:customStyle="1" w:styleId="ListLabel21">
    <w:name w:val="ListLabel 21"/>
    <w:rsid w:val="005A2389"/>
    <w:rPr>
      <w:rFonts w:cs="Courier New"/>
    </w:rPr>
  </w:style>
  <w:style w:type="character" w:customStyle="1" w:styleId="Caratterenotaapidipagina">
    <w:name w:val="Carattere nota a piè di pagina"/>
    <w:rsid w:val="005A2389"/>
  </w:style>
  <w:style w:type="character" w:customStyle="1" w:styleId="Caratterenotadichiusura">
    <w:name w:val="Carattere nota di chiusura"/>
    <w:rsid w:val="005A2389"/>
  </w:style>
  <w:style w:type="character" w:customStyle="1" w:styleId="ListLabel22">
    <w:name w:val="ListLabel 22"/>
    <w:rsid w:val="005A2389"/>
    <w:rPr>
      <w:sz w:val="16"/>
      <w:szCs w:val="16"/>
    </w:rPr>
  </w:style>
  <w:style w:type="character" w:customStyle="1" w:styleId="ListLabel23">
    <w:name w:val="ListLabel 23"/>
    <w:rsid w:val="005A2389"/>
    <w:rPr>
      <w:rFonts w:ascii="Arial" w:hAnsi="Arial" w:cs="Symbol"/>
      <w:sz w:val="15"/>
    </w:rPr>
  </w:style>
  <w:style w:type="character" w:customStyle="1" w:styleId="ListLabel24">
    <w:name w:val="ListLabel 24"/>
    <w:rsid w:val="005A2389"/>
    <w:rPr>
      <w:rFonts w:ascii="Arial" w:hAnsi="Arial"/>
      <w:b/>
      <w:i w:val="0"/>
      <w:sz w:val="15"/>
    </w:rPr>
  </w:style>
  <w:style w:type="character" w:customStyle="1" w:styleId="ListLabel25">
    <w:name w:val="ListLabel 25"/>
    <w:rsid w:val="005A2389"/>
    <w:rPr>
      <w:rFonts w:ascii="Arial" w:hAnsi="Arial"/>
      <w:i w:val="0"/>
      <w:sz w:val="15"/>
    </w:rPr>
  </w:style>
  <w:style w:type="character" w:customStyle="1" w:styleId="ListLabel26">
    <w:name w:val="ListLabel 26"/>
    <w:rsid w:val="005A2389"/>
    <w:rPr>
      <w:rFonts w:ascii="Arial" w:hAnsi="Arial" w:cs="Symbol"/>
      <w:sz w:val="15"/>
    </w:rPr>
  </w:style>
  <w:style w:type="character" w:customStyle="1" w:styleId="ListLabel27">
    <w:name w:val="ListLabel 27"/>
    <w:rsid w:val="005A2389"/>
    <w:rPr>
      <w:rFonts w:ascii="Arial" w:hAnsi="Arial" w:cs="Courier New"/>
      <w:sz w:val="14"/>
    </w:rPr>
  </w:style>
  <w:style w:type="character" w:customStyle="1" w:styleId="ListLabel28">
    <w:name w:val="ListLabel 28"/>
    <w:rsid w:val="005A2389"/>
    <w:rPr>
      <w:rFonts w:cs="Courier New"/>
    </w:rPr>
  </w:style>
  <w:style w:type="character" w:customStyle="1" w:styleId="ListLabel29">
    <w:name w:val="ListLabel 29"/>
    <w:rsid w:val="005A2389"/>
    <w:rPr>
      <w:rFonts w:cs="Wingdings"/>
    </w:rPr>
  </w:style>
  <w:style w:type="character" w:customStyle="1" w:styleId="ListLabel30">
    <w:name w:val="ListLabel 30"/>
    <w:rsid w:val="005A2389"/>
    <w:rPr>
      <w:rFonts w:cs="Symbol"/>
    </w:rPr>
  </w:style>
  <w:style w:type="character" w:customStyle="1" w:styleId="ListLabel31">
    <w:name w:val="ListLabel 31"/>
    <w:rsid w:val="005A2389"/>
    <w:rPr>
      <w:rFonts w:cs="Courier New"/>
    </w:rPr>
  </w:style>
  <w:style w:type="character" w:customStyle="1" w:styleId="ListLabel32">
    <w:name w:val="ListLabel 32"/>
    <w:rsid w:val="005A2389"/>
    <w:rPr>
      <w:rFonts w:cs="Wingdings"/>
    </w:rPr>
  </w:style>
  <w:style w:type="character" w:customStyle="1" w:styleId="ListLabel33">
    <w:name w:val="ListLabel 33"/>
    <w:rsid w:val="005A2389"/>
    <w:rPr>
      <w:rFonts w:cs="Symbol"/>
    </w:rPr>
  </w:style>
  <w:style w:type="character" w:customStyle="1" w:styleId="ListLabel34">
    <w:name w:val="ListLabel 34"/>
    <w:rsid w:val="005A2389"/>
    <w:rPr>
      <w:rFonts w:cs="Courier New"/>
    </w:rPr>
  </w:style>
  <w:style w:type="character" w:customStyle="1" w:styleId="ListLabel35">
    <w:name w:val="ListLabel 35"/>
    <w:rsid w:val="005A2389"/>
    <w:rPr>
      <w:rFonts w:cs="Wingdings"/>
    </w:rPr>
  </w:style>
  <w:style w:type="character" w:customStyle="1" w:styleId="ListLabel36">
    <w:name w:val="ListLabel 36"/>
    <w:rsid w:val="005A2389"/>
    <w:rPr>
      <w:rFonts w:ascii="Arial" w:hAnsi="Arial" w:cs="Symbol"/>
      <w:sz w:val="15"/>
    </w:rPr>
  </w:style>
  <w:style w:type="character" w:customStyle="1" w:styleId="ListLabel37">
    <w:name w:val="ListLabel 37"/>
    <w:rsid w:val="005A2389"/>
    <w:rPr>
      <w:rFonts w:ascii="Arial" w:hAnsi="Arial"/>
      <w:b/>
      <w:i w:val="0"/>
      <w:sz w:val="15"/>
    </w:rPr>
  </w:style>
  <w:style w:type="character" w:customStyle="1" w:styleId="ListLabel38">
    <w:name w:val="ListLabel 38"/>
    <w:rsid w:val="005A2389"/>
    <w:rPr>
      <w:rFonts w:ascii="Arial" w:hAnsi="Arial"/>
      <w:i w:val="0"/>
      <w:sz w:val="15"/>
    </w:rPr>
  </w:style>
  <w:style w:type="character" w:customStyle="1" w:styleId="ListLabel39">
    <w:name w:val="ListLabel 39"/>
    <w:rsid w:val="005A2389"/>
    <w:rPr>
      <w:rFonts w:ascii="Arial" w:hAnsi="Arial" w:cs="Symbol"/>
      <w:sz w:val="15"/>
    </w:rPr>
  </w:style>
  <w:style w:type="character" w:customStyle="1" w:styleId="ListLabel40">
    <w:name w:val="ListLabel 40"/>
    <w:rsid w:val="005A2389"/>
    <w:rPr>
      <w:rFonts w:cs="Courier New"/>
      <w:sz w:val="14"/>
    </w:rPr>
  </w:style>
  <w:style w:type="character" w:customStyle="1" w:styleId="ListLabel41">
    <w:name w:val="ListLabel 41"/>
    <w:rsid w:val="005A2389"/>
    <w:rPr>
      <w:rFonts w:cs="Courier New"/>
    </w:rPr>
  </w:style>
  <w:style w:type="character" w:customStyle="1" w:styleId="ListLabel42">
    <w:name w:val="ListLabel 42"/>
    <w:rsid w:val="005A2389"/>
    <w:rPr>
      <w:rFonts w:cs="Wingdings"/>
    </w:rPr>
  </w:style>
  <w:style w:type="character" w:customStyle="1" w:styleId="ListLabel43">
    <w:name w:val="ListLabel 43"/>
    <w:rsid w:val="005A2389"/>
    <w:rPr>
      <w:rFonts w:cs="Symbol"/>
    </w:rPr>
  </w:style>
  <w:style w:type="character" w:customStyle="1" w:styleId="ListLabel44">
    <w:name w:val="ListLabel 44"/>
    <w:rsid w:val="005A2389"/>
    <w:rPr>
      <w:rFonts w:cs="Courier New"/>
    </w:rPr>
  </w:style>
  <w:style w:type="character" w:customStyle="1" w:styleId="ListLabel45">
    <w:name w:val="ListLabel 45"/>
    <w:rsid w:val="005A2389"/>
    <w:rPr>
      <w:rFonts w:cs="Wingdings"/>
    </w:rPr>
  </w:style>
  <w:style w:type="character" w:customStyle="1" w:styleId="ListLabel46">
    <w:name w:val="ListLabel 46"/>
    <w:rsid w:val="005A2389"/>
    <w:rPr>
      <w:rFonts w:cs="Symbol"/>
    </w:rPr>
  </w:style>
  <w:style w:type="character" w:customStyle="1" w:styleId="ListLabel47">
    <w:name w:val="ListLabel 47"/>
    <w:rsid w:val="005A2389"/>
    <w:rPr>
      <w:rFonts w:cs="Courier New"/>
    </w:rPr>
  </w:style>
  <w:style w:type="character" w:customStyle="1" w:styleId="ListLabel48">
    <w:name w:val="ListLabel 48"/>
    <w:rsid w:val="005A2389"/>
    <w:rPr>
      <w:rFonts w:cs="Wingdings"/>
    </w:rPr>
  </w:style>
  <w:style w:type="character" w:customStyle="1" w:styleId="ListLabel49">
    <w:name w:val="ListLabel 49"/>
    <w:rsid w:val="005A2389"/>
    <w:rPr>
      <w:rFonts w:ascii="Arial" w:hAnsi="Arial" w:cs="Symbol"/>
      <w:sz w:val="15"/>
    </w:rPr>
  </w:style>
  <w:style w:type="character" w:customStyle="1" w:styleId="ListLabel50">
    <w:name w:val="ListLabel 50"/>
    <w:rsid w:val="005A2389"/>
    <w:rPr>
      <w:rFonts w:ascii="Arial" w:hAnsi="Arial"/>
      <w:b/>
      <w:i w:val="0"/>
      <w:sz w:val="15"/>
    </w:rPr>
  </w:style>
  <w:style w:type="character" w:customStyle="1" w:styleId="ListLabel51">
    <w:name w:val="ListLabel 51"/>
    <w:rsid w:val="005A2389"/>
    <w:rPr>
      <w:rFonts w:ascii="Arial" w:hAnsi="Arial"/>
      <w:i w:val="0"/>
      <w:sz w:val="15"/>
    </w:rPr>
  </w:style>
  <w:style w:type="character" w:customStyle="1" w:styleId="ListLabel52">
    <w:name w:val="ListLabel 52"/>
    <w:rsid w:val="005A2389"/>
    <w:rPr>
      <w:rFonts w:ascii="Arial" w:hAnsi="Arial" w:cs="Symbol"/>
      <w:sz w:val="15"/>
    </w:rPr>
  </w:style>
  <w:style w:type="character" w:customStyle="1" w:styleId="ListLabel53">
    <w:name w:val="ListLabel 53"/>
    <w:rsid w:val="005A2389"/>
    <w:rPr>
      <w:rFonts w:cs="Courier New"/>
      <w:sz w:val="14"/>
    </w:rPr>
  </w:style>
  <w:style w:type="character" w:customStyle="1" w:styleId="ListLabel54">
    <w:name w:val="ListLabel 54"/>
    <w:rsid w:val="005A2389"/>
    <w:rPr>
      <w:rFonts w:cs="Courier New"/>
    </w:rPr>
  </w:style>
  <w:style w:type="character" w:customStyle="1" w:styleId="ListLabel55">
    <w:name w:val="ListLabel 55"/>
    <w:rsid w:val="005A2389"/>
    <w:rPr>
      <w:rFonts w:cs="Wingdings"/>
    </w:rPr>
  </w:style>
  <w:style w:type="character" w:customStyle="1" w:styleId="ListLabel56">
    <w:name w:val="ListLabel 56"/>
    <w:rsid w:val="005A2389"/>
    <w:rPr>
      <w:rFonts w:cs="Symbol"/>
    </w:rPr>
  </w:style>
  <w:style w:type="character" w:customStyle="1" w:styleId="ListLabel57">
    <w:name w:val="ListLabel 57"/>
    <w:rsid w:val="005A2389"/>
    <w:rPr>
      <w:rFonts w:cs="Courier New"/>
    </w:rPr>
  </w:style>
  <w:style w:type="character" w:customStyle="1" w:styleId="ListLabel58">
    <w:name w:val="ListLabel 58"/>
    <w:rsid w:val="005A2389"/>
    <w:rPr>
      <w:rFonts w:cs="Wingdings"/>
    </w:rPr>
  </w:style>
  <w:style w:type="character" w:customStyle="1" w:styleId="ListLabel59">
    <w:name w:val="ListLabel 59"/>
    <w:rsid w:val="005A2389"/>
    <w:rPr>
      <w:rFonts w:cs="Symbol"/>
    </w:rPr>
  </w:style>
  <w:style w:type="character" w:customStyle="1" w:styleId="ListLabel60">
    <w:name w:val="ListLabel 60"/>
    <w:rsid w:val="005A2389"/>
    <w:rPr>
      <w:rFonts w:cs="Courier New"/>
    </w:rPr>
  </w:style>
  <w:style w:type="character" w:customStyle="1" w:styleId="ListLabel61">
    <w:name w:val="ListLabel 61"/>
    <w:rsid w:val="005A2389"/>
    <w:rPr>
      <w:rFonts w:cs="Wingdings"/>
    </w:rPr>
  </w:style>
  <w:style w:type="character" w:customStyle="1" w:styleId="ListLabel62">
    <w:name w:val="ListLabel 62"/>
    <w:rsid w:val="005A2389"/>
    <w:rPr>
      <w:rFonts w:ascii="Arial" w:hAnsi="Arial" w:cs="Symbol"/>
      <w:sz w:val="15"/>
    </w:rPr>
  </w:style>
  <w:style w:type="character" w:customStyle="1" w:styleId="ListLabel63">
    <w:name w:val="ListLabel 63"/>
    <w:rsid w:val="005A2389"/>
    <w:rPr>
      <w:rFonts w:ascii="Arial" w:hAnsi="Arial"/>
      <w:b/>
      <w:i w:val="0"/>
      <w:sz w:val="15"/>
    </w:rPr>
  </w:style>
  <w:style w:type="character" w:customStyle="1" w:styleId="ListLabel64">
    <w:name w:val="ListLabel 64"/>
    <w:rsid w:val="005A2389"/>
    <w:rPr>
      <w:rFonts w:ascii="Arial" w:hAnsi="Arial"/>
      <w:i w:val="0"/>
      <w:sz w:val="15"/>
    </w:rPr>
  </w:style>
  <w:style w:type="character" w:customStyle="1" w:styleId="ListLabel65">
    <w:name w:val="ListLabel 65"/>
    <w:rsid w:val="005A2389"/>
    <w:rPr>
      <w:rFonts w:ascii="Arial" w:hAnsi="Arial" w:cs="Symbol"/>
      <w:sz w:val="15"/>
    </w:rPr>
  </w:style>
  <w:style w:type="character" w:customStyle="1" w:styleId="ListLabel66">
    <w:name w:val="ListLabel 66"/>
    <w:rsid w:val="005A2389"/>
    <w:rPr>
      <w:rFonts w:cs="Courier New"/>
      <w:sz w:val="14"/>
    </w:rPr>
  </w:style>
  <w:style w:type="character" w:customStyle="1" w:styleId="ListLabel67">
    <w:name w:val="ListLabel 67"/>
    <w:rsid w:val="005A2389"/>
    <w:rPr>
      <w:rFonts w:cs="Courier New"/>
    </w:rPr>
  </w:style>
  <w:style w:type="character" w:customStyle="1" w:styleId="ListLabel68">
    <w:name w:val="ListLabel 68"/>
    <w:rsid w:val="005A2389"/>
    <w:rPr>
      <w:rFonts w:cs="Wingdings"/>
    </w:rPr>
  </w:style>
  <w:style w:type="character" w:customStyle="1" w:styleId="ListLabel69">
    <w:name w:val="ListLabel 69"/>
    <w:rsid w:val="005A2389"/>
    <w:rPr>
      <w:rFonts w:cs="Symbol"/>
    </w:rPr>
  </w:style>
  <w:style w:type="character" w:customStyle="1" w:styleId="ListLabel70">
    <w:name w:val="ListLabel 70"/>
    <w:rsid w:val="005A2389"/>
    <w:rPr>
      <w:rFonts w:cs="Courier New"/>
    </w:rPr>
  </w:style>
  <w:style w:type="character" w:customStyle="1" w:styleId="ListLabel71">
    <w:name w:val="ListLabel 71"/>
    <w:rsid w:val="005A2389"/>
    <w:rPr>
      <w:rFonts w:cs="Wingdings"/>
    </w:rPr>
  </w:style>
  <w:style w:type="character" w:customStyle="1" w:styleId="ListLabel72">
    <w:name w:val="ListLabel 72"/>
    <w:rsid w:val="005A2389"/>
    <w:rPr>
      <w:rFonts w:cs="Symbol"/>
    </w:rPr>
  </w:style>
  <w:style w:type="character" w:customStyle="1" w:styleId="ListLabel73">
    <w:name w:val="ListLabel 73"/>
    <w:rsid w:val="005A2389"/>
    <w:rPr>
      <w:rFonts w:cs="Courier New"/>
    </w:rPr>
  </w:style>
  <w:style w:type="character" w:customStyle="1" w:styleId="ListLabel74">
    <w:name w:val="ListLabel 74"/>
    <w:rsid w:val="005A2389"/>
    <w:rPr>
      <w:rFonts w:cs="Wingdings"/>
    </w:rPr>
  </w:style>
  <w:style w:type="paragraph" w:customStyle="1" w:styleId="Titolo10">
    <w:name w:val="Titolo1"/>
    <w:basedOn w:val="Normale"/>
    <w:next w:val="Corpotesto"/>
    <w:rsid w:val="005A238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5A2389"/>
    <w:pPr>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5A238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5A238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5A238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5A2389"/>
    <w:pPr>
      <w:suppressAutoHyphens/>
      <w:ind w:left="720" w:hanging="720"/>
    </w:pPr>
    <w:rPr>
      <w:rFonts w:eastAsia="Calibri"/>
      <w:color w:val="00000A"/>
      <w:kern w:val="1"/>
      <w:lang w:bidi="it-IT"/>
    </w:rPr>
  </w:style>
  <w:style w:type="paragraph" w:customStyle="1" w:styleId="Text1">
    <w:name w:val="Text 1"/>
    <w:basedOn w:val="Normale"/>
    <w:rsid w:val="005A238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5A2389"/>
    <w:pPr>
      <w:suppressAutoHyphens/>
      <w:spacing w:before="120" w:after="120"/>
    </w:pPr>
    <w:rPr>
      <w:rFonts w:eastAsia="Calibri"/>
      <w:color w:val="00000A"/>
      <w:kern w:val="1"/>
      <w:sz w:val="24"/>
      <w:szCs w:val="22"/>
      <w:lang w:bidi="it-IT"/>
    </w:rPr>
  </w:style>
  <w:style w:type="paragraph" w:customStyle="1" w:styleId="Tiret0">
    <w:name w:val="Tiret 0"/>
    <w:basedOn w:val="Normale"/>
    <w:rsid w:val="005A2389"/>
    <w:pPr>
      <w:suppressAutoHyphens/>
      <w:spacing w:before="120" w:after="120"/>
    </w:pPr>
    <w:rPr>
      <w:rFonts w:eastAsia="Calibri"/>
      <w:color w:val="00000A"/>
      <w:kern w:val="1"/>
      <w:sz w:val="24"/>
      <w:szCs w:val="22"/>
      <w:lang w:bidi="it-IT"/>
    </w:rPr>
  </w:style>
  <w:style w:type="paragraph" w:customStyle="1" w:styleId="Tiret1">
    <w:name w:val="Tiret 1"/>
    <w:basedOn w:val="Normale"/>
    <w:rsid w:val="005A2389"/>
    <w:pPr>
      <w:suppressAutoHyphens/>
      <w:spacing w:before="120" w:after="120"/>
    </w:pPr>
    <w:rPr>
      <w:rFonts w:eastAsia="Calibri"/>
      <w:color w:val="00000A"/>
      <w:kern w:val="1"/>
      <w:sz w:val="24"/>
      <w:szCs w:val="22"/>
      <w:lang w:bidi="it-IT"/>
    </w:rPr>
  </w:style>
  <w:style w:type="paragraph" w:customStyle="1" w:styleId="NumPar1">
    <w:name w:val="NumPar 1"/>
    <w:basedOn w:val="Normale"/>
    <w:rsid w:val="005A2389"/>
    <w:pPr>
      <w:suppressAutoHyphens/>
      <w:spacing w:before="120" w:after="120"/>
    </w:pPr>
    <w:rPr>
      <w:rFonts w:eastAsia="Calibri"/>
      <w:color w:val="00000A"/>
      <w:kern w:val="1"/>
      <w:sz w:val="24"/>
      <w:szCs w:val="22"/>
      <w:lang w:bidi="it-IT"/>
    </w:rPr>
  </w:style>
  <w:style w:type="paragraph" w:customStyle="1" w:styleId="NumPar2">
    <w:name w:val="NumPar 2"/>
    <w:basedOn w:val="Normale"/>
    <w:rsid w:val="005A2389"/>
    <w:pPr>
      <w:suppressAutoHyphens/>
      <w:spacing w:before="120" w:after="120"/>
    </w:pPr>
    <w:rPr>
      <w:rFonts w:eastAsia="Calibri"/>
      <w:color w:val="00000A"/>
      <w:kern w:val="1"/>
      <w:sz w:val="24"/>
      <w:szCs w:val="22"/>
      <w:lang w:bidi="it-IT"/>
    </w:rPr>
  </w:style>
  <w:style w:type="paragraph" w:customStyle="1" w:styleId="NumPar3">
    <w:name w:val="NumPar 3"/>
    <w:basedOn w:val="Normale"/>
    <w:rsid w:val="005A2389"/>
    <w:pPr>
      <w:suppressAutoHyphens/>
      <w:spacing w:before="120" w:after="120"/>
    </w:pPr>
    <w:rPr>
      <w:rFonts w:eastAsia="Calibri"/>
      <w:color w:val="00000A"/>
      <w:kern w:val="1"/>
      <w:sz w:val="24"/>
      <w:szCs w:val="22"/>
      <w:lang w:bidi="it-IT"/>
    </w:rPr>
  </w:style>
  <w:style w:type="paragraph" w:customStyle="1" w:styleId="NumPar4">
    <w:name w:val="NumPar 4"/>
    <w:basedOn w:val="Normale"/>
    <w:rsid w:val="005A238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5A238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5A238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5A238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5A238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5A238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5A238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5A2389"/>
    <w:pPr>
      <w:suppressAutoHyphens/>
      <w:spacing w:before="280" w:after="280"/>
    </w:pPr>
    <w:rPr>
      <w:color w:val="00000A"/>
      <w:kern w:val="1"/>
      <w:sz w:val="24"/>
      <w:szCs w:val="24"/>
    </w:rPr>
  </w:style>
  <w:style w:type="paragraph" w:customStyle="1" w:styleId="Contenutotabella">
    <w:name w:val="Contenuto tabella"/>
    <w:basedOn w:val="Normale"/>
    <w:rsid w:val="005A238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5A2389"/>
  </w:style>
  <w:style w:type="paragraph" w:customStyle="1" w:styleId="western">
    <w:name w:val="western"/>
    <w:basedOn w:val="Normale"/>
    <w:rsid w:val="005A2389"/>
    <w:pPr>
      <w:spacing w:before="100" w:beforeAutospacing="1" w:after="142" w:line="288" w:lineRule="auto"/>
    </w:pPr>
    <w:rPr>
      <w:sz w:val="24"/>
      <w:szCs w:val="24"/>
    </w:rPr>
  </w:style>
  <w:style w:type="character" w:customStyle="1" w:styleId="small">
    <w:name w:val="small"/>
    <w:rsid w:val="005A2389"/>
  </w:style>
  <w:style w:type="character" w:customStyle="1" w:styleId="TestofumettoCarattere1">
    <w:name w:val="Testo fumetto Carattere1"/>
    <w:link w:val="Testofumetto"/>
    <w:uiPriority w:val="99"/>
    <w:semiHidden/>
    <w:rsid w:val="005A2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4EC4-3E00-49C0-998D-BE7AF797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3079</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2949216</vt:i4>
      </vt:variant>
      <vt:variant>
        <vt:i4>0</vt:i4>
      </vt:variant>
      <vt:variant>
        <vt:i4>0</vt:i4>
      </vt:variant>
      <vt:variant>
        <vt:i4>5</vt:i4>
      </vt:variant>
      <vt:variant>
        <vt:lpwstr>http://www.enea.it/it/amministrazione-trasparente/altri-contenuti-prevenzione-della-corruzione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VOBIS</dc:creator>
  <cp:keywords/>
  <dc:description/>
  <cp:lastModifiedBy>Alessandro DeStefano</cp:lastModifiedBy>
  <cp:revision>10</cp:revision>
  <cp:lastPrinted>2017-11-30T10:33:00Z</cp:lastPrinted>
  <dcterms:created xsi:type="dcterms:W3CDTF">2021-05-04T16:54:00Z</dcterms:created>
  <dcterms:modified xsi:type="dcterms:W3CDTF">2022-01-31T17:05:00Z</dcterms:modified>
</cp:coreProperties>
</file>