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93" w:rsidRDefault="004B0793" w:rsidP="004B0793">
      <w:pPr>
        <w:spacing w:after="120"/>
        <w:jc w:val="center"/>
        <w:rPr>
          <w:smallCaps/>
          <w:sz w:val="24"/>
          <w:szCs w:val="24"/>
        </w:rPr>
      </w:pPr>
    </w:p>
    <w:p w:rsidR="004B0793" w:rsidRDefault="004B0793" w:rsidP="004B0793">
      <w:pPr>
        <w:spacing w:after="120"/>
        <w:jc w:val="center"/>
        <w:rPr>
          <w:smallCaps/>
          <w:sz w:val="24"/>
          <w:szCs w:val="24"/>
        </w:rPr>
      </w:pPr>
    </w:p>
    <w:p w:rsidR="003B65FC" w:rsidRPr="003B65FC" w:rsidRDefault="003B65FC" w:rsidP="004B0793">
      <w:pPr>
        <w:spacing w:after="120"/>
        <w:jc w:val="center"/>
        <w:rPr>
          <w:smallCaps/>
          <w:sz w:val="24"/>
          <w:szCs w:val="24"/>
        </w:rPr>
      </w:pPr>
      <w:r w:rsidRPr="003B65FC">
        <w:rPr>
          <w:smallCaps/>
          <w:sz w:val="24"/>
          <w:szCs w:val="24"/>
        </w:rPr>
        <w:t>ALL’ENEA – AGENZIA NAZIONALE PER LE NUOVE TECNOLOGIE, L’ENERGIA E LO SVILUPPO ECONOMICO SOSTENIBILE - CENTRO RICERCHE FRASCATI – VIA ENRICO FERMI, 45 – FRASCATI (ROMA)</w:t>
      </w:r>
    </w:p>
    <w:p w:rsidR="003B65FC" w:rsidRDefault="003B65FC" w:rsidP="003B65FC">
      <w:pPr>
        <w:spacing w:after="120"/>
        <w:jc w:val="both"/>
        <w:rPr>
          <w:b/>
          <w:smallCaps/>
          <w:sz w:val="24"/>
          <w:szCs w:val="24"/>
        </w:rPr>
      </w:pPr>
    </w:p>
    <w:p w:rsidR="00AF7264" w:rsidRDefault="00AF7264" w:rsidP="003B65FC">
      <w:pPr>
        <w:spacing w:after="120"/>
        <w:jc w:val="both"/>
        <w:rPr>
          <w:b/>
          <w:smallCaps/>
          <w:sz w:val="24"/>
          <w:szCs w:val="24"/>
        </w:rPr>
      </w:pPr>
    </w:p>
    <w:p w:rsidR="004B0793" w:rsidRDefault="004B0793" w:rsidP="004B0793">
      <w:pPr>
        <w:spacing w:after="120"/>
        <w:jc w:val="center"/>
        <w:rPr>
          <w:b/>
          <w:smallCaps/>
          <w:sz w:val="28"/>
          <w:szCs w:val="28"/>
        </w:rPr>
      </w:pPr>
      <w:r w:rsidRPr="004B0793">
        <w:rPr>
          <w:b/>
          <w:smallCaps/>
          <w:sz w:val="28"/>
          <w:szCs w:val="28"/>
        </w:rPr>
        <w:t>dichiarazione di avvenuto sopralluogo</w:t>
      </w:r>
    </w:p>
    <w:p w:rsidR="004B0793" w:rsidRDefault="004B0793" w:rsidP="004B0793">
      <w:pPr>
        <w:spacing w:after="120"/>
        <w:jc w:val="center"/>
        <w:rPr>
          <w:b/>
          <w:smallCaps/>
          <w:sz w:val="28"/>
          <w:szCs w:val="28"/>
        </w:rPr>
      </w:pPr>
    </w:p>
    <w:p w:rsidR="00AF7264" w:rsidRPr="004B0793" w:rsidRDefault="00AF7264" w:rsidP="004B0793">
      <w:pPr>
        <w:spacing w:after="120"/>
        <w:jc w:val="center"/>
        <w:rPr>
          <w:b/>
          <w:smallCaps/>
          <w:sz w:val="28"/>
          <w:szCs w:val="28"/>
        </w:rPr>
      </w:pPr>
    </w:p>
    <w:p w:rsidR="00E47EEB" w:rsidRDefault="004B0793" w:rsidP="004B0793">
      <w:pPr>
        <w:tabs>
          <w:tab w:val="left" w:pos="3090"/>
          <w:tab w:val="center" w:pos="4819"/>
        </w:tabs>
        <w:ind w:left="1276" w:hanging="1276"/>
        <w:jc w:val="both"/>
        <w:rPr>
          <w:smallCaps/>
          <w:sz w:val="24"/>
          <w:szCs w:val="24"/>
        </w:rPr>
      </w:pPr>
      <w:r w:rsidRPr="004B0793">
        <w:rPr>
          <w:smallCaps/>
          <w:sz w:val="24"/>
          <w:szCs w:val="24"/>
        </w:rPr>
        <w:t>OGGETTO:</w:t>
      </w:r>
      <w:r>
        <w:rPr>
          <w:smallCaps/>
          <w:sz w:val="24"/>
          <w:szCs w:val="24"/>
        </w:rPr>
        <w:t xml:space="preserve"> </w:t>
      </w:r>
      <w:r w:rsidRPr="004B0793">
        <w:rPr>
          <w:smallCaps/>
          <w:sz w:val="24"/>
          <w:szCs w:val="24"/>
        </w:rPr>
        <w:t>PROCEDURA DI GARA PER LA VENDITA DI ROTTAMI DI RAME, ACCIAIO, ALLUMINIO, ALTRI METALLI, ALTRO MATERIALE NON METALLICO E UNA NOTEVO</w:t>
      </w:r>
      <w:r w:rsidR="00042658">
        <w:rPr>
          <w:smallCaps/>
          <w:sz w:val="24"/>
          <w:szCs w:val="24"/>
        </w:rPr>
        <w:t xml:space="preserve">LE QUANTITÀ DI MATERIALE RAEE </w:t>
      </w:r>
      <w:r w:rsidRPr="004B0793">
        <w:rPr>
          <w:smallCaps/>
          <w:sz w:val="24"/>
          <w:szCs w:val="24"/>
        </w:rPr>
        <w:t>DERIVANTI DALLO SGOMBERO DI AREE NEL C</w:t>
      </w:r>
      <w:r>
        <w:rPr>
          <w:smallCaps/>
          <w:sz w:val="24"/>
          <w:szCs w:val="24"/>
        </w:rPr>
        <w:t>ENTRO RICERCHE ENEA DI FRASCATI</w:t>
      </w:r>
      <w:r w:rsidR="00E47EEB">
        <w:rPr>
          <w:smallCaps/>
          <w:sz w:val="24"/>
          <w:szCs w:val="24"/>
        </w:rPr>
        <w:t>.</w:t>
      </w:r>
    </w:p>
    <w:p w:rsidR="00E47EEB" w:rsidRDefault="00E47EEB" w:rsidP="001B1B73">
      <w:pPr>
        <w:tabs>
          <w:tab w:val="left" w:pos="3090"/>
          <w:tab w:val="center" w:pos="4819"/>
        </w:tabs>
        <w:ind w:left="1276" w:hanging="1276"/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ab/>
      </w:r>
      <w:r w:rsidR="004B0793">
        <w:rPr>
          <w:smallCaps/>
          <w:sz w:val="24"/>
          <w:szCs w:val="24"/>
        </w:rPr>
        <w:t xml:space="preserve">PREZZO A BASE </w:t>
      </w:r>
      <w:r w:rsidR="004B0793" w:rsidRPr="000A5DF2">
        <w:rPr>
          <w:smallCaps/>
          <w:sz w:val="24"/>
          <w:szCs w:val="24"/>
        </w:rPr>
        <w:t xml:space="preserve">D’ASTA </w:t>
      </w:r>
      <w:r w:rsidR="004B0793" w:rsidRPr="000A5DF2">
        <w:rPr>
          <w:b/>
          <w:smallCaps/>
          <w:sz w:val="24"/>
          <w:szCs w:val="24"/>
        </w:rPr>
        <w:t xml:space="preserve">€ </w:t>
      </w:r>
      <w:r w:rsidRPr="000A5DF2">
        <w:rPr>
          <w:b/>
          <w:smallCaps/>
          <w:sz w:val="24"/>
          <w:szCs w:val="24"/>
        </w:rPr>
        <w:t>3</w:t>
      </w:r>
      <w:r w:rsidR="000A5DF2" w:rsidRPr="000A5DF2">
        <w:rPr>
          <w:b/>
          <w:smallCaps/>
          <w:sz w:val="24"/>
          <w:szCs w:val="24"/>
        </w:rPr>
        <w:t>5</w:t>
      </w:r>
      <w:r w:rsidRPr="000A5DF2">
        <w:rPr>
          <w:b/>
          <w:smallCaps/>
          <w:sz w:val="24"/>
          <w:szCs w:val="24"/>
        </w:rPr>
        <w:t>.000,00 (trenta</w:t>
      </w:r>
      <w:r w:rsidR="000A5DF2" w:rsidRPr="000A5DF2">
        <w:rPr>
          <w:b/>
          <w:smallCaps/>
          <w:sz w:val="24"/>
          <w:szCs w:val="24"/>
        </w:rPr>
        <w:t>cinque</w:t>
      </w:r>
      <w:r w:rsidRPr="000A5DF2">
        <w:rPr>
          <w:b/>
          <w:smallCaps/>
          <w:sz w:val="24"/>
          <w:szCs w:val="24"/>
        </w:rPr>
        <w:t>mila/00)</w:t>
      </w:r>
      <w:r w:rsidR="004B0793">
        <w:rPr>
          <w:smallCaps/>
          <w:sz w:val="24"/>
          <w:szCs w:val="24"/>
        </w:rPr>
        <w:t xml:space="preserve"> </w:t>
      </w:r>
    </w:p>
    <w:p w:rsidR="001B1B73" w:rsidRDefault="001B1B73" w:rsidP="001B1B73">
      <w:pPr>
        <w:tabs>
          <w:tab w:val="left" w:pos="3090"/>
          <w:tab w:val="center" w:pos="4819"/>
        </w:tabs>
        <w:spacing w:before="240"/>
        <w:ind w:left="1276" w:hanging="1276"/>
        <w:jc w:val="both"/>
        <w:rPr>
          <w:smallCaps/>
          <w:sz w:val="24"/>
          <w:szCs w:val="24"/>
        </w:rPr>
      </w:pPr>
    </w:p>
    <w:p w:rsidR="004B0793" w:rsidRDefault="004B0793" w:rsidP="00EE4369">
      <w:pPr>
        <w:tabs>
          <w:tab w:val="left" w:pos="3090"/>
          <w:tab w:val="center" w:pos="4819"/>
        </w:tabs>
        <w:spacing w:line="480" w:lineRule="auto"/>
        <w:rPr>
          <w:sz w:val="24"/>
          <w:szCs w:val="24"/>
        </w:rPr>
      </w:pPr>
      <w:r w:rsidRPr="004B0793">
        <w:rPr>
          <w:sz w:val="24"/>
          <w:szCs w:val="24"/>
        </w:rPr>
        <w:t xml:space="preserve">Si dichiara che </w:t>
      </w:r>
      <w:r>
        <w:rPr>
          <w:sz w:val="24"/>
          <w:szCs w:val="24"/>
        </w:rPr>
        <w:t>il Sig. ___________________________________________________________</w:t>
      </w:r>
    </w:p>
    <w:p w:rsidR="004B0793" w:rsidRDefault="00EE4369" w:rsidP="00EE4369">
      <w:pPr>
        <w:tabs>
          <w:tab w:val="left" w:pos="3090"/>
          <w:tab w:val="center" w:pos="4819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4B0793">
        <w:rPr>
          <w:sz w:val="24"/>
          <w:szCs w:val="24"/>
        </w:rPr>
        <w:t>er conto della Ditta ___________________________________________________________</w:t>
      </w:r>
    </w:p>
    <w:p w:rsidR="009154F0" w:rsidRDefault="00EE4369" w:rsidP="00EE4369">
      <w:pPr>
        <w:tabs>
          <w:tab w:val="left" w:pos="3090"/>
          <w:tab w:val="center" w:pos="4819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="004B0793">
        <w:rPr>
          <w:sz w:val="24"/>
          <w:szCs w:val="24"/>
        </w:rPr>
        <w:t>a effettuato, in data odierna, un sopralluogo tecnico riguardante la procedura di gara così come indicato nell’oggetto.</w:t>
      </w:r>
    </w:p>
    <w:p w:rsidR="004B0793" w:rsidRDefault="004B0793" w:rsidP="00EE4369">
      <w:pPr>
        <w:tabs>
          <w:tab w:val="left" w:pos="3090"/>
          <w:tab w:val="center" w:pos="4819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Il suddetto incaricato dichiara di aver preso conoscenza della natura dei luogh</w:t>
      </w:r>
      <w:r w:rsidR="00EE4369">
        <w:rPr>
          <w:sz w:val="24"/>
          <w:szCs w:val="24"/>
        </w:rPr>
        <w:t>i, delle condizioni ambientali, dello stato e della natura dei materiali oggetto di vendita e di aver ricevuto adeguate informazioni in risposta alle domande formulate e, comunque, di aver potuto acquisire ogni utile elemento al fine di una idonea valutazione per la formulazione dell’offerta.</w:t>
      </w:r>
    </w:p>
    <w:p w:rsidR="00EE4369" w:rsidRDefault="00EE4369" w:rsidP="004B0793">
      <w:pPr>
        <w:tabs>
          <w:tab w:val="left" w:pos="3090"/>
          <w:tab w:val="center" w:pos="4819"/>
        </w:tabs>
        <w:rPr>
          <w:sz w:val="24"/>
          <w:szCs w:val="24"/>
        </w:rPr>
      </w:pPr>
    </w:p>
    <w:p w:rsidR="00EE4369" w:rsidRDefault="00EE4369" w:rsidP="004B0793">
      <w:pPr>
        <w:tabs>
          <w:tab w:val="left" w:pos="3090"/>
          <w:tab w:val="center" w:pos="4819"/>
        </w:tabs>
        <w:rPr>
          <w:sz w:val="24"/>
          <w:szCs w:val="24"/>
        </w:rPr>
      </w:pPr>
      <w:r>
        <w:rPr>
          <w:sz w:val="24"/>
          <w:szCs w:val="24"/>
        </w:rPr>
        <w:t>Frascati, _____________</w:t>
      </w:r>
    </w:p>
    <w:p w:rsidR="001B1B73" w:rsidRDefault="001B1B73" w:rsidP="001B1B73">
      <w:pPr>
        <w:tabs>
          <w:tab w:val="left" w:pos="3090"/>
          <w:tab w:val="center" w:pos="4819"/>
        </w:tabs>
        <w:spacing w:before="240"/>
        <w:rPr>
          <w:sz w:val="24"/>
          <w:szCs w:val="24"/>
        </w:rPr>
      </w:pPr>
    </w:p>
    <w:p w:rsidR="00EE4369" w:rsidRDefault="001B1B73" w:rsidP="001B1B73">
      <w:pPr>
        <w:tabs>
          <w:tab w:val="left" w:pos="6663"/>
        </w:tabs>
        <w:ind w:left="1560"/>
        <w:rPr>
          <w:sz w:val="24"/>
          <w:szCs w:val="24"/>
        </w:rPr>
      </w:pPr>
      <w:r>
        <w:rPr>
          <w:sz w:val="24"/>
          <w:szCs w:val="24"/>
        </w:rPr>
        <w:t>Per la Ditta</w:t>
      </w:r>
      <w:r>
        <w:rPr>
          <w:sz w:val="24"/>
          <w:szCs w:val="24"/>
        </w:rPr>
        <w:tab/>
      </w:r>
      <w:r w:rsidR="00EE4369">
        <w:rPr>
          <w:sz w:val="24"/>
          <w:szCs w:val="24"/>
        </w:rPr>
        <w:t xml:space="preserve">l’Incaricato ENEA </w:t>
      </w:r>
    </w:p>
    <w:p w:rsidR="00EE4369" w:rsidRDefault="00EE4369" w:rsidP="004B0793">
      <w:pPr>
        <w:tabs>
          <w:tab w:val="left" w:pos="3090"/>
          <w:tab w:val="center" w:pos="4819"/>
        </w:tabs>
        <w:rPr>
          <w:sz w:val="24"/>
          <w:szCs w:val="24"/>
        </w:rPr>
      </w:pPr>
    </w:p>
    <w:p w:rsidR="00EE4369" w:rsidRPr="004B0793" w:rsidRDefault="00EE4369" w:rsidP="001B1B73">
      <w:pPr>
        <w:tabs>
          <w:tab w:val="left" w:pos="3090"/>
          <w:tab w:val="center" w:pos="7513"/>
        </w:tabs>
        <w:ind w:left="567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="001B1B73">
        <w:rPr>
          <w:sz w:val="24"/>
          <w:szCs w:val="24"/>
        </w:rPr>
        <w:tab/>
      </w:r>
      <w:r>
        <w:rPr>
          <w:sz w:val="24"/>
          <w:szCs w:val="24"/>
        </w:rPr>
        <w:t xml:space="preserve">Dott. Onofrio </w:t>
      </w:r>
      <w:proofErr w:type="spellStart"/>
      <w:r>
        <w:rPr>
          <w:sz w:val="24"/>
          <w:szCs w:val="24"/>
        </w:rPr>
        <w:t>Tudisco</w:t>
      </w:r>
      <w:proofErr w:type="spellEnd"/>
    </w:p>
    <w:p w:rsidR="00B15BBD" w:rsidRDefault="00B15BBD" w:rsidP="00376463">
      <w:pPr>
        <w:tabs>
          <w:tab w:val="left" w:pos="1843"/>
          <w:tab w:val="left" w:pos="6237"/>
          <w:tab w:val="left" w:pos="7797"/>
        </w:tabs>
        <w:jc w:val="both"/>
        <w:rPr>
          <w:rFonts w:ascii="Verdana" w:hAnsi="Verdana"/>
          <w:i/>
          <w:sz w:val="22"/>
          <w:szCs w:val="22"/>
        </w:rPr>
      </w:pPr>
      <w:bookmarkStart w:id="0" w:name="_GoBack"/>
      <w:bookmarkEnd w:id="0"/>
    </w:p>
    <w:sectPr w:rsidR="00B15BBD" w:rsidSect="00D02403">
      <w:headerReference w:type="default" r:id="rId9"/>
      <w:footerReference w:type="default" r:id="rId10"/>
      <w:pgSz w:w="11906" w:h="16838"/>
      <w:pgMar w:top="1247" w:right="1134" w:bottom="851" w:left="1134" w:header="720" w:footer="36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EAC" w:rsidRDefault="00252EAC">
      <w:r>
        <w:separator/>
      </w:r>
    </w:p>
  </w:endnote>
  <w:endnote w:type="continuationSeparator" w:id="0">
    <w:p w:rsidR="00252EAC" w:rsidRDefault="0025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14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93" w:rsidRPr="00C30793" w:rsidRDefault="00C30793">
    <w:pPr>
      <w:pStyle w:val="Pidipagina"/>
      <w:jc w:val="center"/>
      <w:rPr>
        <w:rFonts w:ascii="Verdana" w:hAnsi="Verdana"/>
      </w:rPr>
    </w:pPr>
  </w:p>
  <w:p w:rsidR="00C30793" w:rsidRDefault="00C3079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EAC" w:rsidRDefault="00252EAC">
      <w:r>
        <w:separator/>
      </w:r>
    </w:p>
  </w:footnote>
  <w:footnote w:type="continuationSeparator" w:id="0">
    <w:p w:rsidR="00252EAC" w:rsidRDefault="00252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0CA" w:rsidRPr="009154F0" w:rsidRDefault="003B65FC" w:rsidP="00B410CA">
    <w:pPr>
      <w:tabs>
        <w:tab w:val="center" w:pos="4819"/>
        <w:tab w:val="right" w:pos="9638"/>
      </w:tabs>
      <w:rPr>
        <w:rFonts w:ascii="Verdana" w:hAnsi="Verdana"/>
        <w:b/>
        <w:lang w:eastAsia="x-none"/>
      </w:rPr>
    </w:pPr>
    <w:r>
      <w:rPr>
        <w:rFonts w:ascii="Verdana" w:hAnsi="Verdana"/>
        <w:b/>
        <w:lang w:eastAsia="x-none"/>
      </w:rPr>
      <w:t xml:space="preserve">BUSTA </w:t>
    </w:r>
    <w:r w:rsidR="004B0793">
      <w:rPr>
        <w:rFonts w:ascii="Verdana" w:hAnsi="Verdana"/>
        <w:b/>
        <w:lang w:eastAsia="x-none"/>
      </w:rPr>
      <w:t>A</w:t>
    </w:r>
    <w:r>
      <w:rPr>
        <w:rFonts w:ascii="Verdana" w:hAnsi="Verdana"/>
        <w:b/>
        <w:lang w:eastAsia="x-none"/>
      </w:rPr>
      <w:t xml:space="preserve"> – allegato </w:t>
    </w:r>
    <w:r w:rsidR="00EF1D63">
      <w:rPr>
        <w:rFonts w:ascii="Verdana" w:hAnsi="Verdana"/>
        <w:b/>
        <w:lang w:eastAsia="x-none"/>
      </w:rPr>
      <w:t>3</w:t>
    </w:r>
    <w:r w:rsidR="00AF7264">
      <w:rPr>
        <w:rFonts w:ascii="Verdana" w:hAnsi="Verdana"/>
        <w:b/>
        <w:lang w:eastAsia="x-none"/>
      </w:rPr>
      <w:t xml:space="preserve"> al disciplinare</w:t>
    </w:r>
  </w:p>
  <w:p w:rsidR="00B410CA" w:rsidRPr="00B410CA" w:rsidRDefault="00B410CA" w:rsidP="00B410C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2FCD7F3E"/>
    <w:multiLevelType w:val="hybridMultilevel"/>
    <w:tmpl w:val="1F6CBB90"/>
    <w:lvl w:ilvl="0" w:tplc="293C34C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22541C"/>
    <w:multiLevelType w:val="hybridMultilevel"/>
    <w:tmpl w:val="2962FB34"/>
    <w:lvl w:ilvl="0" w:tplc="F5F2FD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B7D73"/>
    <w:multiLevelType w:val="hybridMultilevel"/>
    <w:tmpl w:val="477603F8"/>
    <w:lvl w:ilvl="0" w:tplc="8CB234A0">
      <w:start w:val="1"/>
      <w:numFmt w:val="decimal"/>
      <w:lvlText w:val="a.%1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367D3"/>
    <w:multiLevelType w:val="hybridMultilevel"/>
    <w:tmpl w:val="B3181908"/>
    <w:lvl w:ilvl="0" w:tplc="CDD4E3B2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D377BFE"/>
    <w:multiLevelType w:val="hybridMultilevel"/>
    <w:tmpl w:val="29C6F00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6"/>
  </w:num>
  <w:num w:numId="3">
    <w:abstractNumId w:val="1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7"/>
  </w:num>
  <w:num w:numId="20">
    <w:abstractNumId w:val="15"/>
  </w:num>
  <w:num w:numId="21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C1"/>
    <w:rsid w:val="00000CFB"/>
    <w:rsid w:val="00001EBB"/>
    <w:rsid w:val="00002A85"/>
    <w:rsid w:val="00002E63"/>
    <w:rsid w:val="0000755E"/>
    <w:rsid w:val="0001082C"/>
    <w:rsid w:val="0001090B"/>
    <w:rsid w:val="00010988"/>
    <w:rsid w:val="000131A0"/>
    <w:rsid w:val="00013AFC"/>
    <w:rsid w:val="00013B75"/>
    <w:rsid w:val="00015661"/>
    <w:rsid w:val="0002090B"/>
    <w:rsid w:val="000268F3"/>
    <w:rsid w:val="000279BF"/>
    <w:rsid w:val="00027C1C"/>
    <w:rsid w:val="00027E8F"/>
    <w:rsid w:val="0003107B"/>
    <w:rsid w:val="00031DA0"/>
    <w:rsid w:val="00032665"/>
    <w:rsid w:val="00034B49"/>
    <w:rsid w:val="00034CD0"/>
    <w:rsid w:val="00036561"/>
    <w:rsid w:val="00037C58"/>
    <w:rsid w:val="00040C1E"/>
    <w:rsid w:val="00041501"/>
    <w:rsid w:val="0004170C"/>
    <w:rsid w:val="00042658"/>
    <w:rsid w:val="000428BC"/>
    <w:rsid w:val="00044C08"/>
    <w:rsid w:val="0004506E"/>
    <w:rsid w:val="000459A1"/>
    <w:rsid w:val="00046421"/>
    <w:rsid w:val="0004748A"/>
    <w:rsid w:val="00051374"/>
    <w:rsid w:val="000519FA"/>
    <w:rsid w:val="00053E70"/>
    <w:rsid w:val="000612E3"/>
    <w:rsid w:val="00061E48"/>
    <w:rsid w:val="00063AF5"/>
    <w:rsid w:val="00064824"/>
    <w:rsid w:val="00065623"/>
    <w:rsid w:val="00066B7C"/>
    <w:rsid w:val="000670EA"/>
    <w:rsid w:val="0006722A"/>
    <w:rsid w:val="000677CC"/>
    <w:rsid w:val="0007050F"/>
    <w:rsid w:val="00071E9A"/>
    <w:rsid w:val="0007275E"/>
    <w:rsid w:val="0007418E"/>
    <w:rsid w:val="00075302"/>
    <w:rsid w:val="000802F5"/>
    <w:rsid w:val="00081201"/>
    <w:rsid w:val="00081D90"/>
    <w:rsid w:val="00081F6C"/>
    <w:rsid w:val="00082ABC"/>
    <w:rsid w:val="000848F2"/>
    <w:rsid w:val="00087699"/>
    <w:rsid w:val="0009050E"/>
    <w:rsid w:val="00090D58"/>
    <w:rsid w:val="000914EF"/>
    <w:rsid w:val="00091AD6"/>
    <w:rsid w:val="0009213C"/>
    <w:rsid w:val="000926D3"/>
    <w:rsid w:val="000927F0"/>
    <w:rsid w:val="00093F71"/>
    <w:rsid w:val="00093FD7"/>
    <w:rsid w:val="00096663"/>
    <w:rsid w:val="00096BE5"/>
    <w:rsid w:val="0009792B"/>
    <w:rsid w:val="000A0742"/>
    <w:rsid w:val="000A1DB0"/>
    <w:rsid w:val="000A1F2A"/>
    <w:rsid w:val="000A5DF2"/>
    <w:rsid w:val="000A69F9"/>
    <w:rsid w:val="000A6EFB"/>
    <w:rsid w:val="000B0D54"/>
    <w:rsid w:val="000B1CCB"/>
    <w:rsid w:val="000B2AE1"/>
    <w:rsid w:val="000B3667"/>
    <w:rsid w:val="000B3DE7"/>
    <w:rsid w:val="000B593D"/>
    <w:rsid w:val="000B5B7F"/>
    <w:rsid w:val="000B746A"/>
    <w:rsid w:val="000B7B0E"/>
    <w:rsid w:val="000C09A7"/>
    <w:rsid w:val="000C0FCF"/>
    <w:rsid w:val="000C13D3"/>
    <w:rsid w:val="000C478B"/>
    <w:rsid w:val="000C48EA"/>
    <w:rsid w:val="000C4FD9"/>
    <w:rsid w:val="000C5026"/>
    <w:rsid w:val="000C53F2"/>
    <w:rsid w:val="000C5F24"/>
    <w:rsid w:val="000C6E37"/>
    <w:rsid w:val="000C7B14"/>
    <w:rsid w:val="000D0019"/>
    <w:rsid w:val="000D0BA6"/>
    <w:rsid w:val="000D1A27"/>
    <w:rsid w:val="000D22D9"/>
    <w:rsid w:val="000D253F"/>
    <w:rsid w:val="000D3187"/>
    <w:rsid w:val="000D581A"/>
    <w:rsid w:val="000D6AF1"/>
    <w:rsid w:val="000D6C3D"/>
    <w:rsid w:val="000D6E5C"/>
    <w:rsid w:val="000D6F67"/>
    <w:rsid w:val="000D79BC"/>
    <w:rsid w:val="000D7C0B"/>
    <w:rsid w:val="000E1A95"/>
    <w:rsid w:val="000E3AEA"/>
    <w:rsid w:val="000E66AE"/>
    <w:rsid w:val="000E6784"/>
    <w:rsid w:val="000E728D"/>
    <w:rsid w:val="000F0468"/>
    <w:rsid w:val="000F0D0A"/>
    <w:rsid w:val="000F128A"/>
    <w:rsid w:val="000F156D"/>
    <w:rsid w:val="000F176E"/>
    <w:rsid w:val="000F1F23"/>
    <w:rsid w:val="000F3AB6"/>
    <w:rsid w:val="000F4691"/>
    <w:rsid w:val="000F76CC"/>
    <w:rsid w:val="000F7EE6"/>
    <w:rsid w:val="001000B8"/>
    <w:rsid w:val="0010059F"/>
    <w:rsid w:val="00105D47"/>
    <w:rsid w:val="001065FB"/>
    <w:rsid w:val="00106EB8"/>
    <w:rsid w:val="00107B7F"/>
    <w:rsid w:val="00111544"/>
    <w:rsid w:val="00111E9A"/>
    <w:rsid w:val="00112142"/>
    <w:rsid w:val="0011215B"/>
    <w:rsid w:val="001123E3"/>
    <w:rsid w:val="00113C06"/>
    <w:rsid w:val="00115C5B"/>
    <w:rsid w:val="00117839"/>
    <w:rsid w:val="0012048F"/>
    <w:rsid w:val="00123B1C"/>
    <w:rsid w:val="001248DE"/>
    <w:rsid w:val="00124984"/>
    <w:rsid w:val="00125F71"/>
    <w:rsid w:val="00127336"/>
    <w:rsid w:val="00133AAC"/>
    <w:rsid w:val="00135C54"/>
    <w:rsid w:val="00140A07"/>
    <w:rsid w:val="00140A0C"/>
    <w:rsid w:val="001416EC"/>
    <w:rsid w:val="00141E79"/>
    <w:rsid w:val="00142893"/>
    <w:rsid w:val="00144B9F"/>
    <w:rsid w:val="00146E64"/>
    <w:rsid w:val="00147B8F"/>
    <w:rsid w:val="00151B4C"/>
    <w:rsid w:val="00152737"/>
    <w:rsid w:val="001536C3"/>
    <w:rsid w:val="0015490A"/>
    <w:rsid w:val="00154946"/>
    <w:rsid w:val="001553A8"/>
    <w:rsid w:val="00156CB1"/>
    <w:rsid w:val="0016151E"/>
    <w:rsid w:val="00162A62"/>
    <w:rsid w:val="00162CF2"/>
    <w:rsid w:val="00163591"/>
    <w:rsid w:val="00163EA3"/>
    <w:rsid w:val="001646E3"/>
    <w:rsid w:val="001652AE"/>
    <w:rsid w:val="00167D0E"/>
    <w:rsid w:val="0017015D"/>
    <w:rsid w:val="001707B5"/>
    <w:rsid w:val="001732EF"/>
    <w:rsid w:val="001768B2"/>
    <w:rsid w:val="00176EA9"/>
    <w:rsid w:val="00177AE2"/>
    <w:rsid w:val="001807C4"/>
    <w:rsid w:val="00182B55"/>
    <w:rsid w:val="001834EC"/>
    <w:rsid w:val="00184CAD"/>
    <w:rsid w:val="00185AE4"/>
    <w:rsid w:val="00186C7A"/>
    <w:rsid w:val="00190DFD"/>
    <w:rsid w:val="0019481E"/>
    <w:rsid w:val="00195312"/>
    <w:rsid w:val="00195B8E"/>
    <w:rsid w:val="0019696D"/>
    <w:rsid w:val="001A1155"/>
    <w:rsid w:val="001A2E32"/>
    <w:rsid w:val="001A50E4"/>
    <w:rsid w:val="001A63BF"/>
    <w:rsid w:val="001A6905"/>
    <w:rsid w:val="001B0C31"/>
    <w:rsid w:val="001B17AC"/>
    <w:rsid w:val="001B1B73"/>
    <w:rsid w:val="001B5997"/>
    <w:rsid w:val="001B7156"/>
    <w:rsid w:val="001B7282"/>
    <w:rsid w:val="001B742E"/>
    <w:rsid w:val="001B779F"/>
    <w:rsid w:val="001B79AD"/>
    <w:rsid w:val="001C217F"/>
    <w:rsid w:val="001C21BB"/>
    <w:rsid w:val="001C2DB7"/>
    <w:rsid w:val="001C325B"/>
    <w:rsid w:val="001C60D6"/>
    <w:rsid w:val="001C7014"/>
    <w:rsid w:val="001D0B8F"/>
    <w:rsid w:val="001D4FB2"/>
    <w:rsid w:val="001D5647"/>
    <w:rsid w:val="001D5A97"/>
    <w:rsid w:val="001D5D9A"/>
    <w:rsid w:val="001E1144"/>
    <w:rsid w:val="001E1D52"/>
    <w:rsid w:val="001E43F0"/>
    <w:rsid w:val="001E52D3"/>
    <w:rsid w:val="001E72DE"/>
    <w:rsid w:val="001F1CCC"/>
    <w:rsid w:val="001F349B"/>
    <w:rsid w:val="001F49B8"/>
    <w:rsid w:val="001F7B1F"/>
    <w:rsid w:val="001F7DA3"/>
    <w:rsid w:val="00201797"/>
    <w:rsid w:val="00201E07"/>
    <w:rsid w:val="00201E89"/>
    <w:rsid w:val="00203274"/>
    <w:rsid w:val="00204819"/>
    <w:rsid w:val="00212857"/>
    <w:rsid w:val="00214BDD"/>
    <w:rsid w:val="00215499"/>
    <w:rsid w:val="00217984"/>
    <w:rsid w:val="00217F41"/>
    <w:rsid w:val="002209CF"/>
    <w:rsid w:val="00221576"/>
    <w:rsid w:val="00222B40"/>
    <w:rsid w:val="00222C0B"/>
    <w:rsid w:val="00222F7E"/>
    <w:rsid w:val="002250BC"/>
    <w:rsid w:val="00226269"/>
    <w:rsid w:val="00226DFC"/>
    <w:rsid w:val="0022757C"/>
    <w:rsid w:val="002275C9"/>
    <w:rsid w:val="00233183"/>
    <w:rsid w:val="002353B2"/>
    <w:rsid w:val="00235906"/>
    <w:rsid w:val="00235A8C"/>
    <w:rsid w:val="00235E66"/>
    <w:rsid w:val="00236C42"/>
    <w:rsid w:val="002403DE"/>
    <w:rsid w:val="00240710"/>
    <w:rsid w:val="00241089"/>
    <w:rsid w:val="00242B7C"/>
    <w:rsid w:val="00243F83"/>
    <w:rsid w:val="00245E4B"/>
    <w:rsid w:val="00251C6C"/>
    <w:rsid w:val="00252A16"/>
    <w:rsid w:val="00252EAC"/>
    <w:rsid w:val="00253C90"/>
    <w:rsid w:val="00253E19"/>
    <w:rsid w:val="00256F02"/>
    <w:rsid w:val="00260A1E"/>
    <w:rsid w:val="00260F52"/>
    <w:rsid w:val="002634D5"/>
    <w:rsid w:val="00264496"/>
    <w:rsid w:val="00267663"/>
    <w:rsid w:val="0027003A"/>
    <w:rsid w:val="00270381"/>
    <w:rsid w:val="0027050F"/>
    <w:rsid w:val="00271224"/>
    <w:rsid w:val="002753C7"/>
    <w:rsid w:val="00275A6E"/>
    <w:rsid w:val="00275C3F"/>
    <w:rsid w:val="002772FC"/>
    <w:rsid w:val="002778E4"/>
    <w:rsid w:val="0028098E"/>
    <w:rsid w:val="00285DE1"/>
    <w:rsid w:val="00285EA9"/>
    <w:rsid w:val="002871EA"/>
    <w:rsid w:val="00290BBA"/>
    <w:rsid w:val="002947B3"/>
    <w:rsid w:val="002956FF"/>
    <w:rsid w:val="00295877"/>
    <w:rsid w:val="002961D4"/>
    <w:rsid w:val="00296AA5"/>
    <w:rsid w:val="00297668"/>
    <w:rsid w:val="0029773C"/>
    <w:rsid w:val="00297E32"/>
    <w:rsid w:val="002A1CD9"/>
    <w:rsid w:val="002A3783"/>
    <w:rsid w:val="002A51DF"/>
    <w:rsid w:val="002A523C"/>
    <w:rsid w:val="002A5C95"/>
    <w:rsid w:val="002A6971"/>
    <w:rsid w:val="002A7726"/>
    <w:rsid w:val="002B112B"/>
    <w:rsid w:val="002B17EE"/>
    <w:rsid w:val="002B416C"/>
    <w:rsid w:val="002B496A"/>
    <w:rsid w:val="002B628B"/>
    <w:rsid w:val="002B7C19"/>
    <w:rsid w:val="002C37A0"/>
    <w:rsid w:val="002C3D24"/>
    <w:rsid w:val="002C7A1B"/>
    <w:rsid w:val="002D0346"/>
    <w:rsid w:val="002D1918"/>
    <w:rsid w:val="002D28C1"/>
    <w:rsid w:val="002D3AE4"/>
    <w:rsid w:val="002D3B79"/>
    <w:rsid w:val="002D400E"/>
    <w:rsid w:val="002D475A"/>
    <w:rsid w:val="002D4C78"/>
    <w:rsid w:val="002D5C69"/>
    <w:rsid w:val="002D6F6F"/>
    <w:rsid w:val="002D7700"/>
    <w:rsid w:val="002D7836"/>
    <w:rsid w:val="002E18C4"/>
    <w:rsid w:val="002E1BE3"/>
    <w:rsid w:val="002E2283"/>
    <w:rsid w:val="002E27C4"/>
    <w:rsid w:val="002E3EDB"/>
    <w:rsid w:val="002E418E"/>
    <w:rsid w:val="002E4E71"/>
    <w:rsid w:val="002E6322"/>
    <w:rsid w:val="002E6597"/>
    <w:rsid w:val="002F229E"/>
    <w:rsid w:val="002F2329"/>
    <w:rsid w:val="002F28C4"/>
    <w:rsid w:val="002F2F68"/>
    <w:rsid w:val="002F3471"/>
    <w:rsid w:val="002F39AB"/>
    <w:rsid w:val="002F3BD1"/>
    <w:rsid w:val="002F47D7"/>
    <w:rsid w:val="002F5F53"/>
    <w:rsid w:val="002F6200"/>
    <w:rsid w:val="002F7C68"/>
    <w:rsid w:val="00301ECB"/>
    <w:rsid w:val="00302C9A"/>
    <w:rsid w:val="00302DF1"/>
    <w:rsid w:val="00303DA9"/>
    <w:rsid w:val="00303F44"/>
    <w:rsid w:val="00305451"/>
    <w:rsid w:val="00306F37"/>
    <w:rsid w:val="00316A51"/>
    <w:rsid w:val="0031732D"/>
    <w:rsid w:val="00317455"/>
    <w:rsid w:val="0032031E"/>
    <w:rsid w:val="00322009"/>
    <w:rsid w:val="00322EAC"/>
    <w:rsid w:val="00323375"/>
    <w:rsid w:val="00326BAB"/>
    <w:rsid w:val="00326F15"/>
    <w:rsid w:val="00330F7D"/>
    <w:rsid w:val="003314DE"/>
    <w:rsid w:val="0033181E"/>
    <w:rsid w:val="003319A3"/>
    <w:rsid w:val="00331BD8"/>
    <w:rsid w:val="00331C2B"/>
    <w:rsid w:val="0033230E"/>
    <w:rsid w:val="003324E7"/>
    <w:rsid w:val="00332EDD"/>
    <w:rsid w:val="00333250"/>
    <w:rsid w:val="00334E09"/>
    <w:rsid w:val="00336501"/>
    <w:rsid w:val="00337DAF"/>
    <w:rsid w:val="00341868"/>
    <w:rsid w:val="00344672"/>
    <w:rsid w:val="003446CC"/>
    <w:rsid w:val="0034493A"/>
    <w:rsid w:val="00346468"/>
    <w:rsid w:val="00347513"/>
    <w:rsid w:val="003500A4"/>
    <w:rsid w:val="00351AAE"/>
    <w:rsid w:val="00351B0E"/>
    <w:rsid w:val="00355C92"/>
    <w:rsid w:val="00356D60"/>
    <w:rsid w:val="00357C12"/>
    <w:rsid w:val="0036036A"/>
    <w:rsid w:val="00360984"/>
    <w:rsid w:val="00360B28"/>
    <w:rsid w:val="00361EB7"/>
    <w:rsid w:val="00366A13"/>
    <w:rsid w:val="003679C7"/>
    <w:rsid w:val="0037157C"/>
    <w:rsid w:val="0037275F"/>
    <w:rsid w:val="0037466C"/>
    <w:rsid w:val="00374D28"/>
    <w:rsid w:val="00376463"/>
    <w:rsid w:val="003800C3"/>
    <w:rsid w:val="00380C5B"/>
    <w:rsid w:val="0038213B"/>
    <w:rsid w:val="0038414D"/>
    <w:rsid w:val="00384153"/>
    <w:rsid w:val="003844E2"/>
    <w:rsid w:val="00385726"/>
    <w:rsid w:val="00386C65"/>
    <w:rsid w:val="003873EC"/>
    <w:rsid w:val="003901CE"/>
    <w:rsid w:val="00391548"/>
    <w:rsid w:val="00391D60"/>
    <w:rsid w:val="003922D5"/>
    <w:rsid w:val="003A387C"/>
    <w:rsid w:val="003A4468"/>
    <w:rsid w:val="003A487C"/>
    <w:rsid w:val="003A4F7B"/>
    <w:rsid w:val="003A5A96"/>
    <w:rsid w:val="003A660A"/>
    <w:rsid w:val="003A758A"/>
    <w:rsid w:val="003A7867"/>
    <w:rsid w:val="003B0048"/>
    <w:rsid w:val="003B2F7B"/>
    <w:rsid w:val="003B32FD"/>
    <w:rsid w:val="003B3E21"/>
    <w:rsid w:val="003B65FC"/>
    <w:rsid w:val="003C0301"/>
    <w:rsid w:val="003C0573"/>
    <w:rsid w:val="003C09D1"/>
    <w:rsid w:val="003C2B67"/>
    <w:rsid w:val="003C3635"/>
    <w:rsid w:val="003C66E6"/>
    <w:rsid w:val="003C7649"/>
    <w:rsid w:val="003D0584"/>
    <w:rsid w:val="003D2C43"/>
    <w:rsid w:val="003D2F35"/>
    <w:rsid w:val="003D4C2A"/>
    <w:rsid w:val="003E1057"/>
    <w:rsid w:val="003E1534"/>
    <w:rsid w:val="003E287A"/>
    <w:rsid w:val="003E4A86"/>
    <w:rsid w:val="003E620A"/>
    <w:rsid w:val="003E7884"/>
    <w:rsid w:val="003F0AF1"/>
    <w:rsid w:val="003F0F2D"/>
    <w:rsid w:val="003F31A9"/>
    <w:rsid w:val="003F64B2"/>
    <w:rsid w:val="003F657C"/>
    <w:rsid w:val="003F6D9D"/>
    <w:rsid w:val="00400F0F"/>
    <w:rsid w:val="004033F8"/>
    <w:rsid w:val="00403406"/>
    <w:rsid w:val="004040E2"/>
    <w:rsid w:val="004041E4"/>
    <w:rsid w:val="00407792"/>
    <w:rsid w:val="0041107F"/>
    <w:rsid w:val="00411830"/>
    <w:rsid w:val="00412C2B"/>
    <w:rsid w:val="004141F0"/>
    <w:rsid w:val="00416DC5"/>
    <w:rsid w:val="00417490"/>
    <w:rsid w:val="00417982"/>
    <w:rsid w:val="00417A8A"/>
    <w:rsid w:val="00417CE0"/>
    <w:rsid w:val="00420142"/>
    <w:rsid w:val="00420A8D"/>
    <w:rsid w:val="0042196A"/>
    <w:rsid w:val="00422088"/>
    <w:rsid w:val="0042271A"/>
    <w:rsid w:val="00422A3F"/>
    <w:rsid w:val="00423282"/>
    <w:rsid w:val="0042438F"/>
    <w:rsid w:val="00425BAD"/>
    <w:rsid w:val="00425D55"/>
    <w:rsid w:val="00425F3E"/>
    <w:rsid w:val="00425F8F"/>
    <w:rsid w:val="004260B5"/>
    <w:rsid w:val="00427D39"/>
    <w:rsid w:val="00431554"/>
    <w:rsid w:val="00432129"/>
    <w:rsid w:val="004328B8"/>
    <w:rsid w:val="00432943"/>
    <w:rsid w:val="00435B54"/>
    <w:rsid w:val="00437CD4"/>
    <w:rsid w:val="00441050"/>
    <w:rsid w:val="004421D2"/>
    <w:rsid w:val="0044257F"/>
    <w:rsid w:val="00442FE4"/>
    <w:rsid w:val="004430D1"/>
    <w:rsid w:val="00443C57"/>
    <w:rsid w:val="00444C28"/>
    <w:rsid w:val="00446FD9"/>
    <w:rsid w:val="00451BCA"/>
    <w:rsid w:val="004522B2"/>
    <w:rsid w:val="004528B6"/>
    <w:rsid w:val="00457821"/>
    <w:rsid w:val="00460411"/>
    <w:rsid w:val="00461CBF"/>
    <w:rsid w:val="00463428"/>
    <w:rsid w:val="00464FAE"/>
    <w:rsid w:val="004677B8"/>
    <w:rsid w:val="00467E7E"/>
    <w:rsid w:val="00467E86"/>
    <w:rsid w:val="00471F5E"/>
    <w:rsid w:val="00474B86"/>
    <w:rsid w:val="0047547F"/>
    <w:rsid w:val="00477623"/>
    <w:rsid w:val="0048043D"/>
    <w:rsid w:val="00481856"/>
    <w:rsid w:val="00483542"/>
    <w:rsid w:val="0048468A"/>
    <w:rsid w:val="004861E1"/>
    <w:rsid w:val="00486C05"/>
    <w:rsid w:val="004906EA"/>
    <w:rsid w:val="00490D70"/>
    <w:rsid w:val="0049155B"/>
    <w:rsid w:val="00493764"/>
    <w:rsid w:val="00494199"/>
    <w:rsid w:val="00494BDC"/>
    <w:rsid w:val="00495BB4"/>
    <w:rsid w:val="004A0233"/>
    <w:rsid w:val="004A2E48"/>
    <w:rsid w:val="004A3CC7"/>
    <w:rsid w:val="004A4589"/>
    <w:rsid w:val="004A73BD"/>
    <w:rsid w:val="004A7411"/>
    <w:rsid w:val="004B03BF"/>
    <w:rsid w:val="004B0793"/>
    <w:rsid w:val="004B1EC3"/>
    <w:rsid w:val="004B2384"/>
    <w:rsid w:val="004B297F"/>
    <w:rsid w:val="004B48D8"/>
    <w:rsid w:val="004B5CA3"/>
    <w:rsid w:val="004B5F84"/>
    <w:rsid w:val="004B6EBF"/>
    <w:rsid w:val="004B706F"/>
    <w:rsid w:val="004B7AC4"/>
    <w:rsid w:val="004C2227"/>
    <w:rsid w:val="004C5881"/>
    <w:rsid w:val="004C6464"/>
    <w:rsid w:val="004C6B27"/>
    <w:rsid w:val="004D1ADE"/>
    <w:rsid w:val="004D2760"/>
    <w:rsid w:val="004D2A9F"/>
    <w:rsid w:val="004D3A6C"/>
    <w:rsid w:val="004D43C3"/>
    <w:rsid w:val="004D5006"/>
    <w:rsid w:val="004D5745"/>
    <w:rsid w:val="004D5F99"/>
    <w:rsid w:val="004D69B4"/>
    <w:rsid w:val="004D6B59"/>
    <w:rsid w:val="004E12A2"/>
    <w:rsid w:val="004E1EAC"/>
    <w:rsid w:val="004E28CE"/>
    <w:rsid w:val="004E29A2"/>
    <w:rsid w:val="004E2D39"/>
    <w:rsid w:val="004E6201"/>
    <w:rsid w:val="004E65AD"/>
    <w:rsid w:val="004E6929"/>
    <w:rsid w:val="004E7874"/>
    <w:rsid w:val="004F17F8"/>
    <w:rsid w:val="004F3F03"/>
    <w:rsid w:val="004F482A"/>
    <w:rsid w:val="004F4C4A"/>
    <w:rsid w:val="004F5DFA"/>
    <w:rsid w:val="00500C30"/>
    <w:rsid w:val="00500FE8"/>
    <w:rsid w:val="00501837"/>
    <w:rsid w:val="00503084"/>
    <w:rsid w:val="00503D66"/>
    <w:rsid w:val="005079CD"/>
    <w:rsid w:val="00511EA7"/>
    <w:rsid w:val="00513DBC"/>
    <w:rsid w:val="00515FCF"/>
    <w:rsid w:val="005178C3"/>
    <w:rsid w:val="0052210D"/>
    <w:rsid w:val="0052219D"/>
    <w:rsid w:val="005223CA"/>
    <w:rsid w:val="005224D6"/>
    <w:rsid w:val="005259BA"/>
    <w:rsid w:val="0052772F"/>
    <w:rsid w:val="00527CAC"/>
    <w:rsid w:val="00531F4F"/>
    <w:rsid w:val="00534889"/>
    <w:rsid w:val="00536AEA"/>
    <w:rsid w:val="00536BEC"/>
    <w:rsid w:val="00536CD2"/>
    <w:rsid w:val="00537E4B"/>
    <w:rsid w:val="00541621"/>
    <w:rsid w:val="005444C1"/>
    <w:rsid w:val="00544B3D"/>
    <w:rsid w:val="0054528E"/>
    <w:rsid w:val="00550687"/>
    <w:rsid w:val="00550C67"/>
    <w:rsid w:val="0055123C"/>
    <w:rsid w:val="0055131C"/>
    <w:rsid w:val="00554DD8"/>
    <w:rsid w:val="0055729A"/>
    <w:rsid w:val="005624EE"/>
    <w:rsid w:val="00564670"/>
    <w:rsid w:val="00564A7E"/>
    <w:rsid w:val="00565003"/>
    <w:rsid w:val="00565647"/>
    <w:rsid w:val="005661F2"/>
    <w:rsid w:val="00567171"/>
    <w:rsid w:val="005701AC"/>
    <w:rsid w:val="00571CA9"/>
    <w:rsid w:val="00573187"/>
    <w:rsid w:val="00576EDF"/>
    <w:rsid w:val="00577EAE"/>
    <w:rsid w:val="00580B7F"/>
    <w:rsid w:val="0058281F"/>
    <w:rsid w:val="00582A04"/>
    <w:rsid w:val="00582FE3"/>
    <w:rsid w:val="00583687"/>
    <w:rsid w:val="005845AF"/>
    <w:rsid w:val="0058640E"/>
    <w:rsid w:val="00591164"/>
    <w:rsid w:val="0059171A"/>
    <w:rsid w:val="00591C75"/>
    <w:rsid w:val="005958BB"/>
    <w:rsid w:val="005A2389"/>
    <w:rsid w:val="005A57E6"/>
    <w:rsid w:val="005A64A6"/>
    <w:rsid w:val="005B1383"/>
    <w:rsid w:val="005B3453"/>
    <w:rsid w:val="005B4EBA"/>
    <w:rsid w:val="005B6108"/>
    <w:rsid w:val="005B7C1E"/>
    <w:rsid w:val="005C1DD5"/>
    <w:rsid w:val="005C22B7"/>
    <w:rsid w:val="005C50F7"/>
    <w:rsid w:val="005C59D8"/>
    <w:rsid w:val="005D060F"/>
    <w:rsid w:val="005D06C0"/>
    <w:rsid w:val="005D0A88"/>
    <w:rsid w:val="005D2EB2"/>
    <w:rsid w:val="005D3224"/>
    <w:rsid w:val="005D3802"/>
    <w:rsid w:val="005D4702"/>
    <w:rsid w:val="005D4C6E"/>
    <w:rsid w:val="005E0FFF"/>
    <w:rsid w:val="005E167A"/>
    <w:rsid w:val="005E1836"/>
    <w:rsid w:val="005E2380"/>
    <w:rsid w:val="005E2F5D"/>
    <w:rsid w:val="005E3F15"/>
    <w:rsid w:val="005E3F23"/>
    <w:rsid w:val="005E4932"/>
    <w:rsid w:val="005F0756"/>
    <w:rsid w:val="005F0ED8"/>
    <w:rsid w:val="005F3B71"/>
    <w:rsid w:val="005F4893"/>
    <w:rsid w:val="0060220B"/>
    <w:rsid w:val="006026C3"/>
    <w:rsid w:val="00603953"/>
    <w:rsid w:val="0060540A"/>
    <w:rsid w:val="0060549F"/>
    <w:rsid w:val="006055F1"/>
    <w:rsid w:val="00611F40"/>
    <w:rsid w:val="00611F5E"/>
    <w:rsid w:val="006142C0"/>
    <w:rsid w:val="00614761"/>
    <w:rsid w:val="0061713C"/>
    <w:rsid w:val="00622C84"/>
    <w:rsid w:val="006312BD"/>
    <w:rsid w:val="00634086"/>
    <w:rsid w:val="006340FD"/>
    <w:rsid w:val="00640666"/>
    <w:rsid w:val="00643118"/>
    <w:rsid w:val="0064379C"/>
    <w:rsid w:val="00644BF3"/>
    <w:rsid w:val="0064666D"/>
    <w:rsid w:val="00650422"/>
    <w:rsid w:val="006519E2"/>
    <w:rsid w:val="00653C1D"/>
    <w:rsid w:val="00656E43"/>
    <w:rsid w:val="00660997"/>
    <w:rsid w:val="0066157F"/>
    <w:rsid w:val="00661F67"/>
    <w:rsid w:val="00661FDC"/>
    <w:rsid w:val="00663522"/>
    <w:rsid w:val="00667299"/>
    <w:rsid w:val="006674CE"/>
    <w:rsid w:val="00671C27"/>
    <w:rsid w:val="0067245F"/>
    <w:rsid w:val="006743CC"/>
    <w:rsid w:val="00675380"/>
    <w:rsid w:val="00675F6D"/>
    <w:rsid w:val="0067681C"/>
    <w:rsid w:val="006774A0"/>
    <w:rsid w:val="0068034F"/>
    <w:rsid w:val="00681000"/>
    <w:rsid w:val="00681022"/>
    <w:rsid w:val="00681557"/>
    <w:rsid w:val="006822D9"/>
    <w:rsid w:val="006825A3"/>
    <w:rsid w:val="0068303E"/>
    <w:rsid w:val="00683B9A"/>
    <w:rsid w:val="00692EDB"/>
    <w:rsid w:val="00693C60"/>
    <w:rsid w:val="006946FB"/>
    <w:rsid w:val="006967B6"/>
    <w:rsid w:val="00696CC2"/>
    <w:rsid w:val="006A1CE3"/>
    <w:rsid w:val="006A44BF"/>
    <w:rsid w:val="006A6918"/>
    <w:rsid w:val="006A7AD8"/>
    <w:rsid w:val="006B1368"/>
    <w:rsid w:val="006B18B0"/>
    <w:rsid w:val="006B1A26"/>
    <w:rsid w:val="006B40FC"/>
    <w:rsid w:val="006B6BB4"/>
    <w:rsid w:val="006C1D26"/>
    <w:rsid w:val="006C3179"/>
    <w:rsid w:val="006C3A7B"/>
    <w:rsid w:val="006C4D6F"/>
    <w:rsid w:val="006C4F49"/>
    <w:rsid w:val="006C65F1"/>
    <w:rsid w:val="006C7011"/>
    <w:rsid w:val="006D03EB"/>
    <w:rsid w:val="006D0B58"/>
    <w:rsid w:val="006D0FB8"/>
    <w:rsid w:val="006D13D0"/>
    <w:rsid w:val="006D158C"/>
    <w:rsid w:val="006D17E4"/>
    <w:rsid w:val="006D3C81"/>
    <w:rsid w:val="006D41ED"/>
    <w:rsid w:val="006D5BEC"/>
    <w:rsid w:val="006E1A3C"/>
    <w:rsid w:val="006E2DA5"/>
    <w:rsid w:val="006E34C8"/>
    <w:rsid w:val="006E6DF2"/>
    <w:rsid w:val="006E7300"/>
    <w:rsid w:val="006F0F08"/>
    <w:rsid w:val="006F1201"/>
    <w:rsid w:val="006F1B20"/>
    <w:rsid w:val="006F1E78"/>
    <w:rsid w:val="006F2096"/>
    <w:rsid w:val="006F2493"/>
    <w:rsid w:val="006F3638"/>
    <w:rsid w:val="006F3C6C"/>
    <w:rsid w:val="006F4E51"/>
    <w:rsid w:val="006F5411"/>
    <w:rsid w:val="006F70FB"/>
    <w:rsid w:val="006F73C6"/>
    <w:rsid w:val="00700B44"/>
    <w:rsid w:val="007104C9"/>
    <w:rsid w:val="00712534"/>
    <w:rsid w:val="007137F2"/>
    <w:rsid w:val="00715940"/>
    <w:rsid w:val="00716FCC"/>
    <w:rsid w:val="00717838"/>
    <w:rsid w:val="00717B25"/>
    <w:rsid w:val="0072153B"/>
    <w:rsid w:val="00722E4F"/>
    <w:rsid w:val="007230B4"/>
    <w:rsid w:val="00723164"/>
    <w:rsid w:val="00723460"/>
    <w:rsid w:val="00724CE8"/>
    <w:rsid w:val="0072604E"/>
    <w:rsid w:val="0072630E"/>
    <w:rsid w:val="00730495"/>
    <w:rsid w:val="007327FF"/>
    <w:rsid w:val="007333F1"/>
    <w:rsid w:val="00734217"/>
    <w:rsid w:val="0073489F"/>
    <w:rsid w:val="00734A94"/>
    <w:rsid w:val="00734F6C"/>
    <w:rsid w:val="00735326"/>
    <w:rsid w:val="007423EE"/>
    <w:rsid w:val="00743D7A"/>
    <w:rsid w:val="0074414E"/>
    <w:rsid w:val="00745536"/>
    <w:rsid w:val="0074619F"/>
    <w:rsid w:val="007468EC"/>
    <w:rsid w:val="007478B3"/>
    <w:rsid w:val="007600DB"/>
    <w:rsid w:val="00760C19"/>
    <w:rsid w:val="007614ED"/>
    <w:rsid w:val="00763A51"/>
    <w:rsid w:val="00763E93"/>
    <w:rsid w:val="0076516B"/>
    <w:rsid w:val="007655AB"/>
    <w:rsid w:val="007662B9"/>
    <w:rsid w:val="00767217"/>
    <w:rsid w:val="0077068B"/>
    <w:rsid w:val="00770D8B"/>
    <w:rsid w:val="00771205"/>
    <w:rsid w:val="007721DA"/>
    <w:rsid w:val="0077320C"/>
    <w:rsid w:val="00775408"/>
    <w:rsid w:val="007779DC"/>
    <w:rsid w:val="00780943"/>
    <w:rsid w:val="007839AC"/>
    <w:rsid w:val="007901A1"/>
    <w:rsid w:val="00791970"/>
    <w:rsid w:val="00794218"/>
    <w:rsid w:val="00796824"/>
    <w:rsid w:val="00796EFB"/>
    <w:rsid w:val="007978D0"/>
    <w:rsid w:val="007979F8"/>
    <w:rsid w:val="007A0033"/>
    <w:rsid w:val="007A123F"/>
    <w:rsid w:val="007A1673"/>
    <w:rsid w:val="007A32E0"/>
    <w:rsid w:val="007A3B41"/>
    <w:rsid w:val="007A5F29"/>
    <w:rsid w:val="007A7E98"/>
    <w:rsid w:val="007B1949"/>
    <w:rsid w:val="007B21C1"/>
    <w:rsid w:val="007B37C8"/>
    <w:rsid w:val="007B4FC0"/>
    <w:rsid w:val="007B4FF1"/>
    <w:rsid w:val="007C1F2F"/>
    <w:rsid w:val="007C3CE9"/>
    <w:rsid w:val="007C43C8"/>
    <w:rsid w:val="007C613E"/>
    <w:rsid w:val="007C72A2"/>
    <w:rsid w:val="007C7373"/>
    <w:rsid w:val="007D1320"/>
    <w:rsid w:val="007D222B"/>
    <w:rsid w:val="007D68DC"/>
    <w:rsid w:val="007D6ACD"/>
    <w:rsid w:val="007E0D36"/>
    <w:rsid w:val="007E134F"/>
    <w:rsid w:val="007E5CF6"/>
    <w:rsid w:val="007E682B"/>
    <w:rsid w:val="007E6A9E"/>
    <w:rsid w:val="007E7C97"/>
    <w:rsid w:val="007F1C0C"/>
    <w:rsid w:val="007F38DA"/>
    <w:rsid w:val="007F55A4"/>
    <w:rsid w:val="007F695B"/>
    <w:rsid w:val="007F7665"/>
    <w:rsid w:val="0080023F"/>
    <w:rsid w:val="00800469"/>
    <w:rsid w:val="00800A95"/>
    <w:rsid w:val="00801338"/>
    <w:rsid w:val="008033E6"/>
    <w:rsid w:val="0080350C"/>
    <w:rsid w:val="00803803"/>
    <w:rsid w:val="00805B7C"/>
    <w:rsid w:val="00807763"/>
    <w:rsid w:val="00810602"/>
    <w:rsid w:val="0081084B"/>
    <w:rsid w:val="00813527"/>
    <w:rsid w:val="00816326"/>
    <w:rsid w:val="008172BA"/>
    <w:rsid w:val="008179D6"/>
    <w:rsid w:val="008202B0"/>
    <w:rsid w:val="0082211E"/>
    <w:rsid w:val="008245B5"/>
    <w:rsid w:val="00825587"/>
    <w:rsid w:val="00830239"/>
    <w:rsid w:val="00831820"/>
    <w:rsid w:val="008320F0"/>
    <w:rsid w:val="00832119"/>
    <w:rsid w:val="0083255F"/>
    <w:rsid w:val="00832575"/>
    <w:rsid w:val="00836247"/>
    <w:rsid w:val="00836699"/>
    <w:rsid w:val="00836717"/>
    <w:rsid w:val="00837D63"/>
    <w:rsid w:val="00837F9E"/>
    <w:rsid w:val="00840414"/>
    <w:rsid w:val="0084055A"/>
    <w:rsid w:val="008406AB"/>
    <w:rsid w:val="008408B8"/>
    <w:rsid w:val="008422F3"/>
    <w:rsid w:val="0084287A"/>
    <w:rsid w:val="00842E26"/>
    <w:rsid w:val="008442EA"/>
    <w:rsid w:val="00845461"/>
    <w:rsid w:val="00850528"/>
    <w:rsid w:val="00855A51"/>
    <w:rsid w:val="008617DE"/>
    <w:rsid w:val="00861D22"/>
    <w:rsid w:val="00862645"/>
    <w:rsid w:val="00862943"/>
    <w:rsid w:val="00864A15"/>
    <w:rsid w:val="0086534D"/>
    <w:rsid w:val="0086572D"/>
    <w:rsid w:val="00865CC1"/>
    <w:rsid w:val="00867231"/>
    <w:rsid w:val="00867CC1"/>
    <w:rsid w:val="008713DE"/>
    <w:rsid w:val="00872842"/>
    <w:rsid w:val="008738D9"/>
    <w:rsid w:val="00874E22"/>
    <w:rsid w:val="00874FC0"/>
    <w:rsid w:val="00877108"/>
    <w:rsid w:val="00877D93"/>
    <w:rsid w:val="00880442"/>
    <w:rsid w:val="00880F3F"/>
    <w:rsid w:val="008810BE"/>
    <w:rsid w:val="00881107"/>
    <w:rsid w:val="00884A1E"/>
    <w:rsid w:val="008935D5"/>
    <w:rsid w:val="0089375A"/>
    <w:rsid w:val="0089504E"/>
    <w:rsid w:val="00897889"/>
    <w:rsid w:val="008A060E"/>
    <w:rsid w:val="008A0727"/>
    <w:rsid w:val="008A119F"/>
    <w:rsid w:val="008A1317"/>
    <w:rsid w:val="008A22C7"/>
    <w:rsid w:val="008A3CB4"/>
    <w:rsid w:val="008A4D8C"/>
    <w:rsid w:val="008A64B1"/>
    <w:rsid w:val="008A70F6"/>
    <w:rsid w:val="008B081D"/>
    <w:rsid w:val="008B0D59"/>
    <w:rsid w:val="008B199F"/>
    <w:rsid w:val="008B1B35"/>
    <w:rsid w:val="008B2FDC"/>
    <w:rsid w:val="008B3D2C"/>
    <w:rsid w:val="008B47B7"/>
    <w:rsid w:val="008B717A"/>
    <w:rsid w:val="008C0611"/>
    <w:rsid w:val="008C1E66"/>
    <w:rsid w:val="008C2CA7"/>
    <w:rsid w:val="008C66C9"/>
    <w:rsid w:val="008D119B"/>
    <w:rsid w:val="008D19F0"/>
    <w:rsid w:val="008D23A2"/>
    <w:rsid w:val="008D3046"/>
    <w:rsid w:val="008D55B1"/>
    <w:rsid w:val="008D5A40"/>
    <w:rsid w:val="008D5B99"/>
    <w:rsid w:val="008D622C"/>
    <w:rsid w:val="008D7B92"/>
    <w:rsid w:val="008E0E51"/>
    <w:rsid w:val="008E28FE"/>
    <w:rsid w:val="008E4296"/>
    <w:rsid w:val="008E54DB"/>
    <w:rsid w:val="008E6AFA"/>
    <w:rsid w:val="008E6D10"/>
    <w:rsid w:val="008E7132"/>
    <w:rsid w:val="008F02BD"/>
    <w:rsid w:val="008F0BC8"/>
    <w:rsid w:val="008F247A"/>
    <w:rsid w:val="008F3E9B"/>
    <w:rsid w:val="008F65DB"/>
    <w:rsid w:val="008F6E05"/>
    <w:rsid w:val="008F6F9E"/>
    <w:rsid w:val="008F74F8"/>
    <w:rsid w:val="00902006"/>
    <w:rsid w:val="009025AA"/>
    <w:rsid w:val="0090326A"/>
    <w:rsid w:val="00905209"/>
    <w:rsid w:val="0090570E"/>
    <w:rsid w:val="00906789"/>
    <w:rsid w:val="009106ED"/>
    <w:rsid w:val="00911CB2"/>
    <w:rsid w:val="00912846"/>
    <w:rsid w:val="00912C98"/>
    <w:rsid w:val="009154F0"/>
    <w:rsid w:val="009169DA"/>
    <w:rsid w:val="009175D0"/>
    <w:rsid w:val="009206D5"/>
    <w:rsid w:val="0092317D"/>
    <w:rsid w:val="00925BE7"/>
    <w:rsid w:val="00925E7E"/>
    <w:rsid w:val="009265BE"/>
    <w:rsid w:val="00926DC7"/>
    <w:rsid w:val="00930866"/>
    <w:rsid w:val="00934B9F"/>
    <w:rsid w:val="00934C92"/>
    <w:rsid w:val="00936AC3"/>
    <w:rsid w:val="00940341"/>
    <w:rsid w:val="009429CE"/>
    <w:rsid w:val="00942EBC"/>
    <w:rsid w:val="009451E6"/>
    <w:rsid w:val="009452E8"/>
    <w:rsid w:val="009455C4"/>
    <w:rsid w:val="00945CAD"/>
    <w:rsid w:val="00945D2B"/>
    <w:rsid w:val="00950089"/>
    <w:rsid w:val="009510A2"/>
    <w:rsid w:val="00951CCF"/>
    <w:rsid w:val="009530CC"/>
    <w:rsid w:val="0095510D"/>
    <w:rsid w:val="00956BA4"/>
    <w:rsid w:val="00957557"/>
    <w:rsid w:val="009611F0"/>
    <w:rsid w:val="00961C11"/>
    <w:rsid w:val="00964767"/>
    <w:rsid w:val="00964F66"/>
    <w:rsid w:val="00964FCE"/>
    <w:rsid w:val="009657D4"/>
    <w:rsid w:val="00970161"/>
    <w:rsid w:val="00970BC1"/>
    <w:rsid w:val="009715B3"/>
    <w:rsid w:val="00971C13"/>
    <w:rsid w:val="0097508A"/>
    <w:rsid w:val="009754CA"/>
    <w:rsid w:val="00975712"/>
    <w:rsid w:val="009779B7"/>
    <w:rsid w:val="00981E31"/>
    <w:rsid w:val="0098652D"/>
    <w:rsid w:val="0098728C"/>
    <w:rsid w:val="009902C5"/>
    <w:rsid w:val="00994A79"/>
    <w:rsid w:val="009972A2"/>
    <w:rsid w:val="009A1883"/>
    <w:rsid w:val="009A3178"/>
    <w:rsid w:val="009A349A"/>
    <w:rsid w:val="009A3707"/>
    <w:rsid w:val="009A502B"/>
    <w:rsid w:val="009B389E"/>
    <w:rsid w:val="009B3C32"/>
    <w:rsid w:val="009B5A26"/>
    <w:rsid w:val="009B62E1"/>
    <w:rsid w:val="009B653D"/>
    <w:rsid w:val="009C22BA"/>
    <w:rsid w:val="009C3DB8"/>
    <w:rsid w:val="009C4467"/>
    <w:rsid w:val="009C4BC6"/>
    <w:rsid w:val="009C4E35"/>
    <w:rsid w:val="009C5258"/>
    <w:rsid w:val="009C5C5F"/>
    <w:rsid w:val="009C6E45"/>
    <w:rsid w:val="009C6FBB"/>
    <w:rsid w:val="009C7158"/>
    <w:rsid w:val="009D11D9"/>
    <w:rsid w:val="009D35B8"/>
    <w:rsid w:val="009D4C31"/>
    <w:rsid w:val="009D5B10"/>
    <w:rsid w:val="009D64DE"/>
    <w:rsid w:val="009D6505"/>
    <w:rsid w:val="009E03ED"/>
    <w:rsid w:val="009E23FF"/>
    <w:rsid w:val="009E47BC"/>
    <w:rsid w:val="009E5644"/>
    <w:rsid w:val="009E5C11"/>
    <w:rsid w:val="009F0E56"/>
    <w:rsid w:val="009F1683"/>
    <w:rsid w:val="009F1F39"/>
    <w:rsid w:val="009F215D"/>
    <w:rsid w:val="009F349B"/>
    <w:rsid w:val="009F49E5"/>
    <w:rsid w:val="009F4C4F"/>
    <w:rsid w:val="009F4E7F"/>
    <w:rsid w:val="009F5C69"/>
    <w:rsid w:val="009F6BD3"/>
    <w:rsid w:val="009F7378"/>
    <w:rsid w:val="00A00489"/>
    <w:rsid w:val="00A00C40"/>
    <w:rsid w:val="00A03907"/>
    <w:rsid w:val="00A0540B"/>
    <w:rsid w:val="00A05463"/>
    <w:rsid w:val="00A063C4"/>
    <w:rsid w:val="00A06A4F"/>
    <w:rsid w:val="00A10F30"/>
    <w:rsid w:val="00A114F3"/>
    <w:rsid w:val="00A13708"/>
    <w:rsid w:val="00A13C44"/>
    <w:rsid w:val="00A14B79"/>
    <w:rsid w:val="00A14BF7"/>
    <w:rsid w:val="00A21501"/>
    <w:rsid w:val="00A2301A"/>
    <w:rsid w:val="00A25C1E"/>
    <w:rsid w:val="00A27BDB"/>
    <w:rsid w:val="00A30CC2"/>
    <w:rsid w:val="00A311D6"/>
    <w:rsid w:val="00A3254D"/>
    <w:rsid w:val="00A36307"/>
    <w:rsid w:val="00A366F0"/>
    <w:rsid w:val="00A43E09"/>
    <w:rsid w:val="00A4413E"/>
    <w:rsid w:val="00A4676A"/>
    <w:rsid w:val="00A50128"/>
    <w:rsid w:val="00A508E2"/>
    <w:rsid w:val="00A50C6A"/>
    <w:rsid w:val="00A51CF6"/>
    <w:rsid w:val="00A52741"/>
    <w:rsid w:val="00A5437B"/>
    <w:rsid w:val="00A60C16"/>
    <w:rsid w:val="00A6282F"/>
    <w:rsid w:val="00A62C8B"/>
    <w:rsid w:val="00A639E3"/>
    <w:rsid w:val="00A6425C"/>
    <w:rsid w:val="00A647D0"/>
    <w:rsid w:val="00A65CA1"/>
    <w:rsid w:val="00A66EDA"/>
    <w:rsid w:val="00A670B3"/>
    <w:rsid w:val="00A70B90"/>
    <w:rsid w:val="00A71F50"/>
    <w:rsid w:val="00A729AC"/>
    <w:rsid w:val="00A72C37"/>
    <w:rsid w:val="00A741E7"/>
    <w:rsid w:val="00A74EB6"/>
    <w:rsid w:val="00A75612"/>
    <w:rsid w:val="00A8158F"/>
    <w:rsid w:val="00A8193A"/>
    <w:rsid w:val="00A819E9"/>
    <w:rsid w:val="00A850E3"/>
    <w:rsid w:val="00A85149"/>
    <w:rsid w:val="00A856D2"/>
    <w:rsid w:val="00A862E4"/>
    <w:rsid w:val="00A86634"/>
    <w:rsid w:val="00A90E7D"/>
    <w:rsid w:val="00A91E60"/>
    <w:rsid w:val="00A91FF1"/>
    <w:rsid w:val="00A92135"/>
    <w:rsid w:val="00A923CF"/>
    <w:rsid w:val="00A9557B"/>
    <w:rsid w:val="00A95FBF"/>
    <w:rsid w:val="00AA029A"/>
    <w:rsid w:val="00AA193A"/>
    <w:rsid w:val="00AA2241"/>
    <w:rsid w:val="00AA3822"/>
    <w:rsid w:val="00AA502C"/>
    <w:rsid w:val="00AA6038"/>
    <w:rsid w:val="00AA6849"/>
    <w:rsid w:val="00AA7EE7"/>
    <w:rsid w:val="00AB069B"/>
    <w:rsid w:val="00AB099F"/>
    <w:rsid w:val="00AB0B30"/>
    <w:rsid w:val="00AB2922"/>
    <w:rsid w:val="00AB431C"/>
    <w:rsid w:val="00AC0948"/>
    <w:rsid w:val="00AC0971"/>
    <w:rsid w:val="00AC0BE7"/>
    <w:rsid w:val="00AC258A"/>
    <w:rsid w:val="00AC502E"/>
    <w:rsid w:val="00AD3122"/>
    <w:rsid w:val="00AD3FEC"/>
    <w:rsid w:val="00AD4DBE"/>
    <w:rsid w:val="00AD4F5A"/>
    <w:rsid w:val="00AD6C38"/>
    <w:rsid w:val="00AD6C83"/>
    <w:rsid w:val="00AD70D5"/>
    <w:rsid w:val="00AD7AC7"/>
    <w:rsid w:val="00AE1641"/>
    <w:rsid w:val="00AE3A3B"/>
    <w:rsid w:val="00AE3C25"/>
    <w:rsid w:val="00AE5494"/>
    <w:rsid w:val="00AE57CA"/>
    <w:rsid w:val="00AE7953"/>
    <w:rsid w:val="00AE7B35"/>
    <w:rsid w:val="00AF0B38"/>
    <w:rsid w:val="00AF1955"/>
    <w:rsid w:val="00AF4323"/>
    <w:rsid w:val="00AF448B"/>
    <w:rsid w:val="00AF6399"/>
    <w:rsid w:val="00AF6B32"/>
    <w:rsid w:val="00AF6E69"/>
    <w:rsid w:val="00AF70E4"/>
    <w:rsid w:val="00AF7264"/>
    <w:rsid w:val="00AF7298"/>
    <w:rsid w:val="00B01CF6"/>
    <w:rsid w:val="00B02AC5"/>
    <w:rsid w:val="00B02BD9"/>
    <w:rsid w:val="00B039EA"/>
    <w:rsid w:val="00B04AFD"/>
    <w:rsid w:val="00B06440"/>
    <w:rsid w:val="00B06720"/>
    <w:rsid w:val="00B10FFA"/>
    <w:rsid w:val="00B112E2"/>
    <w:rsid w:val="00B12451"/>
    <w:rsid w:val="00B12B4A"/>
    <w:rsid w:val="00B147AB"/>
    <w:rsid w:val="00B15BBD"/>
    <w:rsid w:val="00B200F1"/>
    <w:rsid w:val="00B20872"/>
    <w:rsid w:val="00B20C53"/>
    <w:rsid w:val="00B212A8"/>
    <w:rsid w:val="00B2137D"/>
    <w:rsid w:val="00B225F7"/>
    <w:rsid w:val="00B23A4B"/>
    <w:rsid w:val="00B23C7E"/>
    <w:rsid w:val="00B23D98"/>
    <w:rsid w:val="00B24309"/>
    <w:rsid w:val="00B24F56"/>
    <w:rsid w:val="00B262CC"/>
    <w:rsid w:val="00B26BAB"/>
    <w:rsid w:val="00B27188"/>
    <w:rsid w:val="00B275A8"/>
    <w:rsid w:val="00B32503"/>
    <w:rsid w:val="00B33099"/>
    <w:rsid w:val="00B36051"/>
    <w:rsid w:val="00B37F53"/>
    <w:rsid w:val="00B410CA"/>
    <w:rsid w:val="00B421B5"/>
    <w:rsid w:val="00B42C72"/>
    <w:rsid w:val="00B43718"/>
    <w:rsid w:val="00B45745"/>
    <w:rsid w:val="00B503F9"/>
    <w:rsid w:val="00B52766"/>
    <w:rsid w:val="00B53BE8"/>
    <w:rsid w:val="00B6043A"/>
    <w:rsid w:val="00B60F3B"/>
    <w:rsid w:val="00B625A8"/>
    <w:rsid w:val="00B62975"/>
    <w:rsid w:val="00B62A99"/>
    <w:rsid w:val="00B63EDB"/>
    <w:rsid w:val="00B6406B"/>
    <w:rsid w:val="00B64D8A"/>
    <w:rsid w:val="00B64FAE"/>
    <w:rsid w:val="00B661C0"/>
    <w:rsid w:val="00B6638D"/>
    <w:rsid w:val="00B678F9"/>
    <w:rsid w:val="00B731F6"/>
    <w:rsid w:val="00B75C35"/>
    <w:rsid w:val="00B8140A"/>
    <w:rsid w:val="00B81618"/>
    <w:rsid w:val="00B81A6B"/>
    <w:rsid w:val="00B81DFE"/>
    <w:rsid w:val="00B82A24"/>
    <w:rsid w:val="00B874C9"/>
    <w:rsid w:val="00B91249"/>
    <w:rsid w:val="00B91298"/>
    <w:rsid w:val="00B936C9"/>
    <w:rsid w:val="00B941A0"/>
    <w:rsid w:val="00B94976"/>
    <w:rsid w:val="00B94E7F"/>
    <w:rsid w:val="00BA0D28"/>
    <w:rsid w:val="00BA1F36"/>
    <w:rsid w:val="00BA29BE"/>
    <w:rsid w:val="00BA56E5"/>
    <w:rsid w:val="00BA5970"/>
    <w:rsid w:val="00BA5B9A"/>
    <w:rsid w:val="00BA5D7B"/>
    <w:rsid w:val="00BA722C"/>
    <w:rsid w:val="00BA782B"/>
    <w:rsid w:val="00BA7CCD"/>
    <w:rsid w:val="00BB0C8E"/>
    <w:rsid w:val="00BB1632"/>
    <w:rsid w:val="00BB1D9C"/>
    <w:rsid w:val="00BB2DE4"/>
    <w:rsid w:val="00BB3327"/>
    <w:rsid w:val="00BB4887"/>
    <w:rsid w:val="00BB48EE"/>
    <w:rsid w:val="00BB4A7E"/>
    <w:rsid w:val="00BB4D20"/>
    <w:rsid w:val="00BB4E4B"/>
    <w:rsid w:val="00BB548A"/>
    <w:rsid w:val="00BB6A2B"/>
    <w:rsid w:val="00BB6FBF"/>
    <w:rsid w:val="00BC3675"/>
    <w:rsid w:val="00BC4C70"/>
    <w:rsid w:val="00BC7920"/>
    <w:rsid w:val="00BC79F7"/>
    <w:rsid w:val="00BC7AAF"/>
    <w:rsid w:val="00BD0D9C"/>
    <w:rsid w:val="00BD0DFA"/>
    <w:rsid w:val="00BD3108"/>
    <w:rsid w:val="00BD33E2"/>
    <w:rsid w:val="00BD39D9"/>
    <w:rsid w:val="00BD4A9E"/>
    <w:rsid w:val="00BD4E19"/>
    <w:rsid w:val="00BD5D10"/>
    <w:rsid w:val="00BE0453"/>
    <w:rsid w:val="00BE1319"/>
    <w:rsid w:val="00BE44E1"/>
    <w:rsid w:val="00BE55F1"/>
    <w:rsid w:val="00BF06D4"/>
    <w:rsid w:val="00BF179A"/>
    <w:rsid w:val="00BF1BFF"/>
    <w:rsid w:val="00BF474E"/>
    <w:rsid w:val="00BF49C0"/>
    <w:rsid w:val="00BF4D06"/>
    <w:rsid w:val="00BF5162"/>
    <w:rsid w:val="00BF6E0D"/>
    <w:rsid w:val="00BF7A05"/>
    <w:rsid w:val="00C007FB"/>
    <w:rsid w:val="00C0235C"/>
    <w:rsid w:val="00C03EA8"/>
    <w:rsid w:val="00C04B33"/>
    <w:rsid w:val="00C0688F"/>
    <w:rsid w:val="00C127D7"/>
    <w:rsid w:val="00C14EFC"/>
    <w:rsid w:val="00C173B0"/>
    <w:rsid w:val="00C20914"/>
    <w:rsid w:val="00C21DA3"/>
    <w:rsid w:val="00C25A0A"/>
    <w:rsid w:val="00C25F8A"/>
    <w:rsid w:val="00C25FD0"/>
    <w:rsid w:val="00C30793"/>
    <w:rsid w:val="00C30E63"/>
    <w:rsid w:val="00C315A4"/>
    <w:rsid w:val="00C34AA8"/>
    <w:rsid w:val="00C35039"/>
    <w:rsid w:val="00C355D2"/>
    <w:rsid w:val="00C36C10"/>
    <w:rsid w:val="00C474B9"/>
    <w:rsid w:val="00C47E34"/>
    <w:rsid w:val="00C47F64"/>
    <w:rsid w:val="00C502B6"/>
    <w:rsid w:val="00C52783"/>
    <w:rsid w:val="00C54ED9"/>
    <w:rsid w:val="00C54EDA"/>
    <w:rsid w:val="00C551B4"/>
    <w:rsid w:val="00C55960"/>
    <w:rsid w:val="00C55D7C"/>
    <w:rsid w:val="00C6047F"/>
    <w:rsid w:val="00C624D9"/>
    <w:rsid w:val="00C625D5"/>
    <w:rsid w:val="00C62DD6"/>
    <w:rsid w:val="00C64828"/>
    <w:rsid w:val="00C65C4E"/>
    <w:rsid w:val="00C65CE1"/>
    <w:rsid w:val="00C67EBA"/>
    <w:rsid w:val="00C760B6"/>
    <w:rsid w:val="00C763D2"/>
    <w:rsid w:val="00C76DA3"/>
    <w:rsid w:val="00C770A1"/>
    <w:rsid w:val="00C80748"/>
    <w:rsid w:val="00C80BAB"/>
    <w:rsid w:val="00C81D07"/>
    <w:rsid w:val="00C82B27"/>
    <w:rsid w:val="00C857B5"/>
    <w:rsid w:val="00C8769A"/>
    <w:rsid w:val="00C91895"/>
    <w:rsid w:val="00C918D4"/>
    <w:rsid w:val="00C94A5E"/>
    <w:rsid w:val="00C94AEC"/>
    <w:rsid w:val="00C95647"/>
    <w:rsid w:val="00C96068"/>
    <w:rsid w:val="00CA0741"/>
    <w:rsid w:val="00CA3837"/>
    <w:rsid w:val="00CA528A"/>
    <w:rsid w:val="00CA5AAF"/>
    <w:rsid w:val="00CA7F53"/>
    <w:rsid w:val="00CB1451"/>
    <w:rsid w:val="00CB19EF"/>
    <w:rsid w:val="00CB1D58"/>
    <w:rsid w:val="00CB2ABC"/>
    <w:rsid w:val="00CB2BC1"/>
    <w:rsid w:val="00CB3F87"/>
    <w:rsid w:val="00CB656C"/>
    <w:rsid w:val="00CC1B0A"/>
    <w:rsid w:val="00CC1DB5"/>
    <w:rsid w:val="00CD0A63"/>
    <w:rsid w:val="00CD216C"/>
    <w:rsid w:val="00CD272C"/>
    <w:rsid w:val="00CD321F"/>
    <w:rsid w:val="00CD3948"/>
    <w:rsid w:val="00CD5B65"/>
    <w:rsid w:val="00CD645F"/>
    <w:rsid w:val="00CD6C07"/>
    <w:rsid w:val="00CE1F8C"/>
    <w:rsid w:val="00CE25DA"/>
    <w:rsid w:val="00CE62B1"/>
    <w:rsid w:val="00CF2FF1"/>
    <w:rsid w:val="00CF3111"/>
    <w:rsid w:val="00CF42FA"/>
    <w:rsid w:val="00CF6576"/>
    <w:rsid w:val="00CF6893"/>
    <w:rsid w:val="00CF7C7E"/>
    <w:rsid w:val="00CF7F23"/>
    <w:rsid w:val="00D00234"/>
    <w:rsid w:val="00D02403"/>
    <w:rsid w:val="00D037A7"/>
    <w:rsid w:val="00D0615E"/>
    <w:rsid w:val="00D06C89"/>
    <w:rsid w:val="00D10B2C"/>
    <w:rsid w:val="00D1222F"/>
    <w:rsid w:val="00D137FD"/>
    <w:rsid w:val="00D14241"/>
    <w:rsid w:val="00D14338"/>
    <w:rsid w:val="00D14823"/>
    <w:rsid w:val="00D14866"/>
    <w:rsid w:val="00D17BB8"/>
    <w:rsid w:val="00D206FA"/>
    <w:rsid w:val="00D213E7"/>
    <w:rsid w:val="00D22C01"/>
    <w:rsid w:val="00D25A4F"/>
    <w:rsid w:val="00D278C5"/>
    <w:rsid w:val="00D306A6"/>
    <w:rsid w:val="00D31058"/>
    <w:rsid w:val="00D31A25"/>
    <w:rsid w:val="00D324FC"/>
    <w:rsid w:val="00D32561"/>
    <w:rsid w:val="00D3709B"/>
    <w:rsid w:val="00D40229"/>
    <w:rsid w:val="00D406B0"/>
    <w:rsid w:val="00D41202"/>
    <w:rsid w:val="00D41CB3"/>
    <w:rsid w:val="00D43621"/>
    <w:rsid w:val="00D449F6"/>
    <w:rsid w:val="00D452FF"/>
    <w:rsid w:val="00D4757F"/>
    <w:rsid w:val="00D50089"/>
    <w:rsid w:val="00D51284"/>
    <w:rsid w:val="00D52242"/>
    <w:rsid w:val="00D52743"/>
    <w:rsid w:val="00D52BDA"/>
    <w:rsid w:val="00D5416D"/>
    <w:rsid w:val="00D5444B"/>
    <w:rsid w:val="00D54A69"/>
    <w:rsid w:val="00D54FFA"/>
    <w:rsid w:val="00D56035"/>
    <w:rsid w:val="00D56399"/>
    <w:rsid w:val="00D570D9"/>
    <w:rsid w:val="00D612FD"/>
    <w:rsid w:val="00D62432"/>
    <w:rsid w:val="00D63AFC"/>
    <w:rsid w:val="00D64C1D"/>
    <w:rsid w:val="00D675B8"/>
    <w:rsid w:val="00D7145B"/>
    <w:rsid w:val="00D7245E"/>
    <w:rsid w:val="00D72C8D"/>
    <w:rsid w:val="00D74622"/>
    <w:rsid w:val="00D75390"/>
    <w:rsid w:val="00D75C52"/>
    <w:rsid w:val="00D75D8D"/>
    <w:rsid w:val="00D76E6E"/>
    <w:rsid w:val="00D80325"/>
    <w:rsid w:val="00D81AFF"/>
    <w:rsid w:val="00D81BD7"/>
    <w:rsid w:val="00D82958"/>
    <w:rsid w:val="00D82B4F"/>
    <w:rsid w:val="00D86F93"/>
    <w:rsid w:val="00D87F33"/>
    <w:rsid w:val="00D91B3D"/>
    <w:rsid w:val="00D946FB"/>
    <w:rsid w:val="00D96259"/>
    <w:rsid w:val="00DA0D71"/>
    <w:rsid w:val="00DA103D"/>
    <w:rsid w:val="00DA2546"/>
    <w:rsid w:val="00DA34F0"/>
    <w:rsid w:val="00DA4503"/>
    <w:rsid w:val="00DA525D"/>
    <w:rsid w:val="00DA5794"/>
    <w:rsid w:val="00DA5CF4"/>
    <w:rsid w:val="00DA5CFB"/>
    <w:rsid w:val="00DB168C"/>
    <w:rsid w:val="00DB3167"/>
    <w:rsid w:val="00DB31B2"/>
    <w:rsid w:val="00DB397E"/>
    <w:rsid w:val="00DB3985"/>
    <w:rsid w:val="00DB7C95"/>
    <w:rsid w:val="00DC2058"/>
    <w:rsid w:val="00DC32D5"/>
    <w:rsid w:val="00DC35EB"/>
    <w:rsid w:val="00DC3841"/>
    <w:rsid w:val="00DC7921"/>
    <w:rsid w:val="00DD0216"/>
    <w:rsid w:val="00DD0F53"/>
    <w:rsid w:val="00DD21BD"/>
    <w:rsid w:val="00DD280D"/>
    <w:rsid w:val="00DD2CAD"/>
    <w:rsid w:val="00DD3C7E"/>
    <w:rsid w:val="00DD3E9F"/>
    <w:rsid w:val="00DD4504"/>
    <w:rsid w:val="00DD4919"/>
    <w:rsid w:val="00DD4FD8"/>
    <w:rsid w:val="00DD7666"/>
    <w:rsid w:val="00DD7E2A"/>
    <w:rsid w:val="00DE21AC"/>
    <w:rsid w:val="00DE263A"/>
    <w:rsid w:val="00DE2C5E"/>
    <w:rsid w:val="00DE69AB"/>
    <w:rsid w:val="00DF061E"/>
    <w:rsid w:val="00DF0ABA"/>
    <w:rsid w:val="00DF1802"/>
    <w:rsid w:val="00DF236D"/>
    <w:rsid w:val="00DF3E57"/>
    <w:rsid w:val="00DF5294"/>
    <w:rsid w:val="00DF5393"/>
    <w:rsid w:val="00DF6B3B"/>
    <w:rsid w:val="00DF6EDC"/>
    <w:rsid w:val="00E0071E"/>
    <w:rsid w:val="00E02799"/>
    <w:rsid w:val="00E028FF"/>
    <w:rsid w:val="00E050E3"/>
    <w:rsid w:val="00E05775"/>
    <w:rsid w:val="00E05EA5"/>
    <w:rsid w:val="00E06F4B"/>
    <w:rsid w:val="00E110F2"/>
    <w:rsid w:val="00E11218"/>
    <w:rsid w:val="00E12C90"/>
    <w:rsid w:val="00E1313E"/>
    <w:rsid w:val="00E13381"/>
    <w:rsid w:val="00E13A7A"/>
    <w:rsid w:val="00E178FD"/>
    <w:rsid w:val="00E22912"/>
    <w:rsid w:val="00E238B6"/>
    <w:rsid w:val="00E24875"/>
    <w:rsid w:val="00E24BF9"/>
    <w:rsid w:val="00E25BCF"/>
    <w:rsid w:val="00E27FC3"/>
    <w:rsid w:val="00E31828"/>
    <w:rsid w:val="00E31EB9"/>
    <w:rsid w:val="00E3377E"/>
    <w:rsid w:val="00E33D01"/>
    <w:rsid w:val="00E33D32"/>
    <w:rsid w:val="00E3493E"/>
    <w:rsid w:val="00E3559B"/>
    <w:rsid w:val="00E37A09"/>
    <w:rsid w:val="00E4188D"/>
    <w:rsid w:val="00E419EB"/>
    <w:rsid w:val="00E42770"/>
    <w:rsid w:val="00E430FA"/>
    <w:rsid w:val="00E4321F"/>
    <w:rsid w:val="00E43C84"/>
    <w:rsid w:val="00E4438E"/>
    <w:rsid w:val="00E44C17"/>
    <w:rsid w:val="00E45C1F"/>
    <w:rsid w:val="00E46820"/>
    <w:rsid w:val="00E46CFE"/>
    <w:rsid w:val="00E4713C"/>
    <w:rsid w:val="00E47EEB"/>
    <w:rsid w:val="00E50611"/>
    <w:rsid w:val="00E52F89"/>
    <w:rsid w:val="00E56BCE"/>
    <w:rsid w:val="00E60B90"/>
    <w:rsid w:val="00E610D3"/>
    <w:rsid w:val="00E6282D"/>
    <w:rsid w:val="00E644AA"/>
    <w:rsid w:val="00E70175"/>
    <w:rsid w:val="00E70393"/>
    <w:rsid w:val="00E71729"/>
    <w:rsid w:val="00E71B99"/>
    <w:rsid w:val="00E7276E"/>
    <w:rsid w:val="00E73C4C"/>
    <w:rsid w:val="00E740F3"/>
    <w:rsid w:val="00E759F1"/>
    <w:rsid w:val="00E763B9"/>
    <w:rsid w:val="00E766D3"/>
    <w:rsid w:val="00E76EEF"/>
    <w:rsid w:val="00E85B8C"/>
    <w:rsid w:val="00E8630D"/>
    <w:rsid w:val="00E91D68"/>
    <w:rsid w:val="00E91FED"/>
    <w:rsid w:val="00E92B84"/>
    <w:rsid w:val="00E9458A"/>
    <w:rsid w:val="00E950BE"/>
    <w:rsid w:val="00E96287"/>
    <w:rsid w:val="00E967F5"/>
    <w:rsid w:val="00EA0A0A"/>
    <w:rsid w:val="00EA28A4"/>
    <w:rsid w:val="00EA4070"/>
    <w:rsid w:val="00EA48E2"/>
    <w:rsid w:val="00EA4E82"/>
    <w:rsid w:val="00EA6485"/>
    <w:rsid w:val="00EB1C40"/>
    <w:rsid w:val="00EB4689"/>
    <w:rsid w:val="00EB4D1F"/>
    <w:rsid w:val="00EB7053"/>
    <w:rsid w:val="00EC1284"/>
    <w:rsid w:val="00EC13B1"/>
    <w:rsid w:val="00EC230B"/>
    <w:rsid w:val="00EC343F"/>
    <w:rsid w:val="00EC39F9"/>
    <w:rsid w:val="00EC4828"/>
    <w:rsid w:val="00EC61EA"/>
    <w:rsid w:val="00EC7342"/>
    <w:rsid w:val="00EC7CCF"/>
    <w:rsid w:val="00ED09C7"/>
    <w:rsid w:val="00ED2CA9"/>
    <w:rsid w:val="00ED5754"/>
    <w:rsid w:val="00ED5ECB"/>
    <w:rsid w:val="00ED6816"/>
    <w:rsid w:val="00ED6956"/>
    <w:rsid w:val="00EE0789"/>
    <w:rsid w:val="00EE0824"/>
    <w:rsid w:val="00EE28B9"/>
    <w:rsid w:val="00EE31B3"/>
    <w:rsid w:val="00EE4369"/>
    <w:rsid w:val="00EE47F0"/>
    <w:rsid w:val="00EE5AF4"/>
    <w:rsid w:val="00EF171E"/>
    <w:rsid w:val="00EF1D63"/>
    <w:rsid w:val="00EF2114"/>
    <w:rsid w:val="00EF4CD9"/>
    <w:rsid w:val="00EF4DE1"/>
    <w:rsid w:val="00EF78DB"/>
    <w:rsid w:val="00F009F2"/>
    <w:rsid w:val="00F00B98"/>
    <w:rsid w:val="00F0272A"/>
    <w:rsid w:val="00F03411"/>
    <w:rsid w:val="00F045F7"/>
    <w:rsid w:val="00F05E61"/>
    <w:rsid w:val="00F06229"/>
    <w:rsid w:val="00F06579"/>
    <w:rsid w:val="00F0658B"/>
    <w:rsid w:val="00F06C66"/>
    <w:rsid w:val="00F10ED3"/>
    <w:rsid w:val="00F160BA"/>
    <w:rsid w:val="00F160FA"/>
    <w:rsid w:val="00F16201"/>
    <w:rsid w:val="00F17888"/>
    <w:rsid w:val="00F215D7"/>
    <w:rsid w:val="00F21BF0"/>
    <w:rsid w:val="00F2213C"/>
    <w:rsid w:val="00F234BF"/>
    <w:rsid w:val="00F245E2"/>
    <w:rsid w:val="00F26BDB"/>
    <w:rsid w:val="00F26CF9"/>
    <w:rsid w:val="00F3104D"/>
    <w:rsid w:val="00F31290"/>
    <w:rsid w:val="00F32560"/>
    <w:rsid w:val="00F33BD3"/>
    <w:rsid w:val="00F35100"/>
    <w:rsid w:val="00F35535"/>
    <w:rsid w:val="00F35F15"/>
    <w:rsid w:val="00F400FA"/>
    <w:rsid w:val="00F41847"/>
    <w:rsid w:val="00F421E2"/>
    <w:rsid w:val="00F43EE1"/>
    <w:rsid w:val="00F44770"/>
    <w:rsid w:val="00F44C9B"/>
    <w:rsid w:val="00F44F4E"/>
    <w:rsid w:val="00F52D83"/>
    <w:rsid w:val="00F53DD8"/>
    <w:rsid w:val="00F544A3"/>
    <w:rsid w:val="00F61035"/>
    <w:rsid w:val="00F6534E"/>
    <w:rsid w:val="00F65529"/>
    <w:rsid w:val="00F665FE"/>
    <w:rsid w:val="00F67B7D"/>
    <w:rsid w:val="00F703C1"/>
    <w:rsid w:val="00F708AD"/>
    <w:rsid w:val="00F70AD9"/>
    <w:rsid w:val="00F71817"/>
    <w:rsid w:val="00F721DC"/>
    <w:rsid w:val="00F7295E"/>
    <w:rsid w:val="00F72BC3"/>
    <w:rsid w:val="00F7629F"/>
    <w:rsid w:val="00F8044D"/>
    <w:rsid w:val="00F80668"/>
    <w:rsid w:val="00F80CFC"/>
    <w:rsid w:val="00F81590"/>
    <w:rsid w:val="00F8160A"/>
    <w:rsid w:val="00F8288A"/>
    <w:rsid w:val="00F83D2D"/>
    <w:rsid w:val="00F841CB"/>
    <w:rsid w:val="00F8477F"/>
    <w:rsid w:val="00F91BD5"/>
    <w:rsid w:val="00F92090"/>
    <w:rsid w:val="00F92C34"/>
    <w:rsid w:val="00F93358"/>
    <w:rsid w:val="00F9430B"/>
    <w:rsid w:val="00F94ECA"/>
    <w:rsid w:val="00F951A8"/>
    <w:rsid w:val="00F956F3"/>
    <w:rsid w:val="00F966FB"/>
    <w:rsid w:val="00F9693B"/>
    <w:rsid w:val="00F97151"/>
    <w:rsid w:val="00F9790A"/>
    <w:rsid w:val="00FA0807"/>
    <w:rsid w:val="00FA127D"/>
    <w:rsid w:val="00FA2047"/>
    <w:rsid w:val="00FA2566"/>
    <w:rsid w:val="00FA2B07"/>
    <w:rsid w:val="00FA3EDA"/>
    <w:rsid w:val="00FA4925"/>
    <w:rsid w:val="00FA4F65"/>
    <w:rsid w:val="00FA5425"/>
    <w:rsid w:val="00FA6873"/>
    <w:rsid w:val="00FA69FB"/>
    <w:rsid w:val="00FB4038"/>
    <w:rsid w:val="00FB5AAE"/>
    <w:rsid w:val="00FB6D99"/>
    <w:rsid w:val="00FC1857"/>
    <w:rsid w:val="00FC18FF"/>
    <w:rsid w:val="00FC258F"/>
    <w:rsid w:val="00FC33E2"/>
    <w:rsid w:val="00FC451F"/>
    <w:rsid w:val="00FC4BF3"/>
    <w:rsid w:val="00FC5018"/>
    <w:rsid w:val="00FC565F"/>
    <w:rsid w:val="00FC670D"/>
    <w:rsid w:val="00FD1090"/>
    <w:rsid w:val="00FD188E"/>
    <w:rsid w:val="00FD1DB5"/>
    <w:rsid w:val="00FD2C7F"/>
    <w:rsid w:val="00FD4BAB"/>
    <w:rsid w:val="00FD6E63"/>
    <w:rsid w:val="00FE15A7"/>
    <w:rsid w:val="00FE15E6"/>
    <w:rsid w:val="00FE2676"/>
    <w:rsid w:val="00FE3054"/>
    <w:rsid w:val="00FE4C9A"/>
    <w:rsid w:val="00FF3A08"/>
    <w:rsid w:val="00FF5028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27FF"/>
  </w:style>
  <w:style w:type="paragraph" w:styleId="Titolo1">
    <w:name w:val="heading 1"/>
    <w:basedOn w:val="Normale"/>
    <w:next w:val="Normale"/>
    <w:qFormat/>
    <w:pPr>
      <w:keepNext/>
      <w:tabs>
        <w:tab w:val="left" w:pos="4962"/>
        <w:tab w:val="left" w:pos="7797"/>
      </w:tabs>
      <w:ind w:left="993"/>
      <w:outlineLvl w:val="0"/>
    </w:pPr>
    <w:rPr>
      <w:i/>
      <w:sz w:val="1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ind w:left="709"/>
      <w:jc w:val="both"/>
      <w:outlineLvl w:val="4"/>
    </w:pPr>
    <w:rPr>
      <w:b/>
      <w:sz w:val="18"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b/>
      <w:sz w:val="18"/>
      <w:lang w:val="x-none" w:eastAsia="x-none"/>
    </w:rPr>
  </w:style>
  <w:style w:type="paragraph" w:styleId="Titolo8">
    <w:name w:val="heading 8"/>
    <w:basedOn w:val="Normale"/>
    <w:next w:val="Normale"/>
    <w:qFormat/>
    <w:pPr>
      <w:keepNext/>
      <w:tabs>
        <w:tab w:val="left" w:pos="6237"/>
        <w:tab w:val="left" w:pos="7797"/>
      </w:tabs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pPr>
      <w:keepNext/>
      <w:ind w:left="38"/>
      <w:jc w:val="center"/>
      <w:outlineLvl w:val="8"/>
    </w:pPr>
    <w:rPr>
      <w:b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rPr>
      <w:vertAlign w:val="superscript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aliases w:val="Corpo del testo"/>
    <w:basedOn w:val="Normale"/>
    <w:pPr>
      <w:jc w:val="both"/>
    </w:pPr>
  </w:style>
  <w:style w:type="paragraph" w:styleId="Rientrocorpodeltesto">
    <w:name w:val="Body Text Indent"/>
    <w:basedOn w:val="Normale"/>
    <w:pPr>
      <w:ind w:left="567" w:hanging="567"/>
      <w:jc w:val="both"/>
    </w:pPr>
    <w:rPr>
      <w:b/>
      <w:sz w:val="24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rPr>
      <w:vertAlign w:val="superscript"/>
    </w:rPr>
  </w:style>
  <w:style w:type="paragraph" w:styleId="Corpodeltesto2">
    <w:name w:val="Body Text 2"/>
    <w:basedOn w:val="Normale"/>
    <w:link w:val="Corpodeltesto2Carattere"/>
    <w:pPr>
      <w:jc w:val="both"/>
    </w:pPr>
    <w:rPr>
      <w:b/>
      <w:i/>
      <w:sz w:val="24"/>
      <w:lang w:val="x-none" w:eastAsia="x-none"/>
    </w:rPr>
  </w:style>
  <w:style w:type="paragraph" w:styleId="Corpodeltesto3">
    <w:name w:val="Body Text 3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Rientrocorpodeltesto2">
    <w:name w:val="Body Text Indent 2"/>
    <w:basedOn w:val="Normale"/>
    <w:pPr>
      <w:ind w:left="567"/>
      <w:jc w:val="both"/>
    </w:pPr>
  </w:style>
  <w:style w:type="paragraph" w:styleId="Rientrocorpodeltesto3">
    <w:name w:val="Body Text Indent 3"/>
    <w:basedOn w:val="Normale"/>
    <w:pPr>
      <w:ind w:left="426"/>
      <w:jc w:val="both"/>
    </w:pPr>
    <w:rPr>
      <w:b/>
    </w:rPr>
  </w:style>
  <w:style w:type="paragraph" w:styleId="Titolo">
    <w:name w:val="Title"/>
    <w:basedOn w:val="Normale"/>
    <w:link w:val="TitoloCarattere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</w:pPr>
    <w:rPr>
      <w:i/>
      <w:color w:val="FFFFFF"/>
      <w:sz w:val="44"/>
      <w:u w:val="single"/>
      <w:lang w:val="x-none" w:eastAsia="x-none"/>
    </w:rPr>
  </w:style>
  <w:style w:type="paragraph" w:styleId="Testofumetto">
    <w:name w:val="Balloon Text"/>
    <w:basedOn w:val="Normale"/>
    <w:link w:val="TestofumettoCarattere1"/>
    <w:uiPriority w:val="99"/>
    <w:semiHidden/>
    <w:rsid w:val="000279BF"/>
    <w:rPr>
      <w:rFonts w:ascii="Tahoma" w:hAnsi="Tahoma"/>
      <w:sz w:val="16"/>
      <w:szCs w:val="16"/>
      <w:lang w:val="x-none" w:eastAsia="x-none"/>
    </w:rPr>
  </w:style>
  <w:style w:type="paragraph" w:styleId="Mappadocumento">
    <w:name w:val="Document Map"/>
    <w:basedOn w:val="Normale"/>
    <w:semiHidden/>
    <w:rsid w:val="004528B6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semiHidden/>
    <w:rsid w:val="00360984"/>
    <w:rPr>
      <w:sz w:val="16"/>
      <w:szCs w:val="16"/>
    </w:rPr>
  </w:style>
  <w:style w:type="paragraph" w:styleId="Testocommento">
    <w:name w:val="annotation text"/>
    <w:basedOn w:val="Normale"/>
    <w:semiHidden/>
    <w:rsid w:val="00360984"/>
  </w:style>
  <w:style w:type="paragraph" w:styleId="Soggettocommento">
    <w:name w:val="annotation subject"/>
    <w:basedOn w:val="Testocommento"/>
    <w:next w:val="Testocommento"/>
    <w:semiHidden/>
    <w:rsid w:val="00360984"/>
    <w:rPr>
      <w:b/>
      <w:bCs/>
    </w:rPr>
  </w:style>
  <w:style w:type="table" w:styleId="Grigliatabella">
    <w:name w:val="Table Grid"/>
    <w:basedOn w:val="Tabellanormale"/>
    <w:rsid w:val="007C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e"/>
    <w:next w:val="Normale"/>
    <w:rsid w:val="005B4EBA"/>
    <w:pPr>
      <w:tabs>
        <w:tab w:val="left" w:pos="709"/>
      </w:tabs>
      <w:jc w:val="both"/>
    </w:pPr>
    <w:rPr>
      <w:b/>
      <w:i/>
    </w:rPr>
  </w:style>
  <w:style w:type="paragraph" w:styleId="NormaleWeb">
    <w:name w:val="Normal (Web)"/>
    <w:basedOn w:val="Normale"/>
    <w:uiPriority w:val="99"/>
    <w:rsid w:val="008442EA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44770"/>
    <w:pPr>
      <w:ind w:left="708"/>
    </w:pPr>
  </w:style>
  <w:style w:type="character" w:styleId="Enfasigrassetto">
    <w:name w:val="Strong"/>
    <w:uiPriority w:val="22"/>
    <w:qFormat/>
    <w:rsid w:val="002A51DF"/>
    <w:rPr>
      <w:b/>
      <w:bCs/>
    </w:rPr>
  </w:style>
  <w:style w:type="character" w:customStyle="1" w:styleId="Corpodeltesto2Carattere">
    <w:name w:val="Corpo del testo 2 Carattere"/>
    <w:link w:val="Corpodeltesto2"/>
    <w:rsid w:val="005D3224"/>
    <w:rPr>
      <w:b/>
      <w:i/>
      <w:sz w:val="24"/>
    </w:rPr>
  </w:style>
  <w:style w:type="character" w:customStyle="1" w:styleId="TitoloCarattere">
    <w:name w:val="Titolo Carattere"/>
    <w:link w:val="Titolo"/>
    <w:rsid w:val="00A0540B"/>
    <w:rPr>
      <w:i/>
      <w:color w:val="FFFFFF"/>
      <w:sz w:val="44"/>
      <w:u w:val="single"/>
      <w:shd w:val="pct25" w:color="000000" w:fill="FFFFFF"/>
    </w:rPr>
  </w:style>
  <w:style w:type="character" w:customStyle="1" w:styleId="Titolo7Carattere">
    <w:name w:val="Titolo 7 Carattere"/>
    <w:link w:val="Titolo7"/>
    <w:rsid w:val="005F4893"/>
    <w:rPr>
      <w:b/>
      <w:sz w:val="18"/>
    </w:rPr>
  </w:style>
  <w:style w:type="character" w:customStyle="1" w:styleId="Titolo9Carattere">
    <w:name w:val="Titolo 9 Carattere"/>
    <w:link w:val="Titolo9"/>
    <w:rsid w:val="005F4893"/>
    <w:rPr>
      <w:b/>
    </w:rPr>
  </w:style>
  <w:style w:type="character" w:styleId="Collegamentoipertestuale">
    <w:name w:val="Hyperlink"/>
    <w:unhideWhenUsed/>
    <w:rsid w:val="00140A07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4323"/>
  </w:style>
  <w:style w:type="character" w:customStyle="1" w:styleId="TestonotaapidipaginaCarattere">
    <w:name w:val="Testo nota a piè di pagina Carattere"/>
    <w:link w:val="Testonotaapidipagina"/>
    <w:rsid w:val="00770D8B"/>
  </w:style>
  <w:style w:type="character" w:styleId="Collegamentovisitato">
    <w:name w:val="FollowedHyperlink"/>
    <w:rsid w:val="00F234BF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5A2389"/>
  </w:style>
  <w:style w:type="character" w:customStyle="1" w:styleId="Carpredefinitoparagrafo1">
    <w:name w:val="Car. predefinito paragrafo1"/>
    <w:rsid w:val="005A2389"/>
  </w:style>
  <w:style w:type="character" w:customStyle="1" w:styleId="Titolo1Carattere">
    <w:name w:val="Titolo 1 Carattere"/>
    <w:rsid w:val="005A2389"/>
    <w:rPr>
      <w:rFonts w:ascii="Times New Roman" w:eastAsia="font314" w:hAnsi="Times New Roman" w:cs="Times New Roman"/>
      <w:b/>
      <w:bCs/>
      <w:smallCaps/>
      <w:sz w:val="24"/>
      <w:szCs w:val="28"/>
      <w:lang w:eastAsia="it-IT" w:bidi="it-IT"/>
    </w:rPr>
  </w:style>
  <w:style w:type="character" w:customStyle="1" w:styleId="Titolo2Carattere">
    <w:name w:val="Titolo 2 Carattere"/>
    <w:rsid w:val="005A2389"/>
    <w:rPr>
      <w:rFonts w:ascii="Times New Roman" w:eastAsia="font314" w:hAnsi="Times New Roman" w:cs="Times New Roman"/>
      <w:b/>
      <w:bCs/>
      <w:sz w:val="24"/>
      <w:szCs w:val="26"/>
      <w:lang w:eastAsia="it-IT" w:bidi="it-IT"/>
    </w:rPr>
  </w:style>
  <w:style w:type="character" w:customStyle="1" w:styleId="Titolo3Carattere">
    <w:name w:val="Titolo 3 Carattere"/>
    <w:rsid w:val="005A2389"/>
    <w:rPr>
      <w:rFonts w:ascii="Times New Roman" w:eastAsia="font314" w:hAnsi="Times New Roman" w:cs="Times New Roman"/>
      <w:bCs/>
      <w:i/>
      <w:sz w:val="24"/>
      <w:lang w:eastAsia="it-IT" w:bidi="it-IT"/>
    </w:rPr>
  </w:style>
  <w:style w:type="character" w:customStyle="1" w:styleId="Titolo4Carattere">
    <w:name w:val="Titolo 4 Carattere"/>
    <w:rsid w:val="005A2389"/>
    <w:rPr>
      <w:rFonts w:ascii="Times New Roman" w:eastAsia="font314" w:hAnsi="Times New Roman" w:cs="Times New Roman"/>
      <w:bCs/>
      <w:iCs/>
      <w:sz w:val="24"/>
      <w:lang w:eastAsia="it-IT" w:bidi="it-IT"/>
    </w:rPr>
  </w:style>
  <w:style w:type="character" w:customStyle="1" w:styleId="NormalBoldChar">
    <w:name w:val="NormalBold Char"/>
    <w:rsid w:val="005A2389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5A2389"/>
    <w:rPr>
      <w:b/>
      <w:i/>
      <w:spacing w:val="0"/>
    </w:rPr>
  </w:style>
  <w:style w:type="character" w:customStyle="1" w:styleId="Rimandonotaapidipagina1">
    <w:name w:val="Rimando nota a piè di pagina1"/>
    <w:rsid w:val="005A2389"/>
    <w:rPr>
      <w:shd w:val="clear" w:color="auto" w:fill="FFFFFF"/>
      <w:vertAlign w:val="superscript"/>
    </w:rPr>
  </w:style>
  <w:style w:type="character" w:customStyle="1" w:styleId="IntestazioneCarattere">
    <w:name w:val="Intestazione Carattere"/>
    <w:uiPriority w:val="99"/>
    <w:rsid w:val="005A2389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fumettoCarattere">
    <w:name w:val="Testo fumetto Carattere"/>
    <w:rsid w:val="005A2389"/>
    <w:rPr>
      <w:rFonts w:ascii="Tahoma" w:eastAsia="Calibri" w:hAnsi="Tahoma" w:cs="Tahoma"/>
      <w:sz w:val="16"/>
      <w:szCs w:val="16"/>
      <w:lang w:eastAsia="it-IT" w:bidi="it-IT"/>
    </w:rPr>
  </w:style>
  <w:style w:type="character" w:customStyle="1" w:styleId="ListLabel1">
    <w:name w:val="ListLabel 1"/>
    <w:rsid w:val="005A2389"/>
    <w:rPr>
      <w:color w:val="000000"/>
    </w:rPr>
  </w:style>
  <w:style w:type="character" w:customStyle="1" w:styleId="ListLabel2">
    <w:name w:val="ListLabel 2"/>
    <w:rsid w:val="005A2389"/>
    <w:rPr>
      <w:sz w:val="16"/>
      <w:szCs w:val="16"/>
    </w:rPr>
  </w:style>
  <w:style w:type="character" w:customStyle="1" w:styleId="ListLabel3">
    <w:name w:val="ListLabel 3"/>
    <w:rsid w:val="005A2389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5A2389"/>
    <w:rPr>
      <w:i w:val="0"/>
    </w:rPr>
  </w:style>
  <w:style w:type="character" w:customStyle="1" w:styleId="ListLabel5">
    <w:name w:val="ListLabel 5"/>
    <w:rsid w:val="005A2389"/>
    <w:rPr>
      <w:rFonts w:ascii="Arial" w:hAnsi="Arial"/>
      <w:i w:val="0"/>
      <w:sz w:val="15"/>
    </w:rPr>
  </w:style>
  <w:style w:type="character" w:customStyle="1" w:styleId="ListLabel6">
    <w:name w:val="ListLabel 6"/>
    <w:rsid w:val="005A2389"/>
    <w:rPr>
      <w:color w:val="000000"/>
    </w:rPr>
  </w:style>
  <w:style w:type="character" w:customStyle="1" w:styleId="ListLabel7">
    <w:name w:val="ListLabel 7"/>
    <w:rsid w:val="005A2389"/>
    <w:rPr>
      <w:rFonts w:eastAsia="Calibri" w:cs="Arial"/>
      <w:b w:val="0"/>
      <w:color w:val="00000A"/>
    </w:rPr>
  </w:style>
  <w:style w:type="character" w:customStyle="1" w:styleId="ListLabel8">
    <w:name w:val="ListLabel 8"/>
    <w:rsid w:val="005A2389"/>
    <w:rPr>
      <w:rFonts w:cs="Courier New"/>
    </w:rPr>
  </w:style>
  <w:style w:type="character" w:customStyle="1" w:styleId="ListLabel9">
    <w:name w:val="ListLabel 9"/>
    <w:rsid w:val="005A2389"/>
    <w:rPr>
      <w:rFonts w:cs="Courier New"/>
    </w:rPr>
  </w:style>
  <w:style w:type="character" w:customStyle="1" w:styleId="ListLabel10">
    <w:name w:val="ListLabel 10"/>
    <w:rsid w:val="005A2389"/>
    <w:rPr>
      <w:rFonts w:cs="Courier New"/>
    </w:rPr>
  </w:style>
  <w:style w:type="character" w:customStyle="1" w:styleId="ListLabel11">
    <w:name w:val="ListLabel 11"/>
    <w:rsid w:val="005A2389"/>
    <w:rPr>
      <w:rFonts w:eastAsia="Calibri" w:cs="Arial"/>
    </w:rPr>
  </w:style>
  <w:style w:type="character" w:customStyle="1" w:styleId="ListLabel12">
    <w:name w:val="ListLabel 12"/>
    <w:rsid w:val="005A2389"/>
    <w:rPr>
      <w:rFonts w:cs="Courier New"/>
    </w:rPr>
  </w:style>
  <w:style w:type="character" w:customStyle="1" w:styleId="ListLabel13">
    <w:name w:val="ListLabel 13"/>
    <w:rsid w:val="005A2389"/>
    <w:rPr>
      <w:rFonts w:cs="Courier New"/>
    </w:rPr>
  </w:style>
  <w:style w:type="character" w:customStyle="1" w:styleId="ListLabel14">
    <w:name w:val="ListLabel 14"/>
    <w:rsid w:val="005A2389"/>
    <w:rPr>
      <w:rFonts w:cs="Courier New"/>
    </w:rPr>
  </w:style>
  <w:style w:type="character" w:customStyle="1" w:styleId="ListLabel15">
    <w:name w:val="ListLabel 15"/>
    <w:rsid w:val="005A2389"/>
    <w:rPr>
      <w:rFonts w:eastAsia="Calibri" w:cs="Arial"/>
      <w:color w:val="FF0000"/>
    </w:rPr>
  </w:style>
  <w:style w:type="character" w:customStyle="1" w:styleId="ListLabel16">
    <w:name w:val="ListLabel 16"/>
    <w:rsid w:val="005A2389"/>
    <w:rPr>
      <w:rFonts w:cs="Courier New"/>
    </w:rPr>
  </w:style>
  <w:style w:type="character" w:customStyle="1" w:styleId="ListLabel17">
    <w:name w:val="ListLabel 17"/>
    <w:rsid w:val="005A2389"/>
    <w:rPr>
      <w:rFonts w:cs="Courier New"/>
    </w:rPr>
  </w:style>
  <w:style w:type="character" w:customStyle="1" w:styleId="ListLabel18">
    <w:name w:val="ListLabel 18"/>
    <w:rsid w:val="005A2389"/>
    <w:rPr>
      <w:rFonts w:cs="Courier New"/>
    </w:rPr>
  </w:style>
  <w:style w:type="character" w:customStyle="1" w:styleId="ListLabel19">
    <w:name w:val="ListLabel 19"/>
    <w:rsid w:val="005A2389"/>
    <w:rPr>
      <w:rFonts w:cs="Courier New"/>
    </w:rPr>
  </w:style>
  <w:style w:type="character" w:customStyle="1" w:styleId="ListLabel20">
    <w:name w:val="ListLabel 20"/>
    <w:rsid w:val="005A2389"/>
    <w:rPr>
      <w:rFonts w:cs="Courier New"/>
    </w:rPr>
  </w:style>
  <w:style w:type="character" w:customStyle="1" w:styleId="ListLabel21">
    <w:name w:val="ListLabel 21"/>
    <w:rsid w:val="005A2389"/>
    <w:rPr>
      <w:rFonts w:cs="Courier New"/>
    </w:rPr>
  </w:style>
  <w:style w:type="character" w:customStyle="1" w:styleId="Caratterenotaapidipagina">
    <w:name w:val="Carattere nota a piè di pagina"/>
    <w:rsid w:val="005A2389"/>
  </w:style>
  <w:style w:type="character" w:customStyle="1" w:styleId="Caratterenotadichiusura">
    <w:name w:val="Carattere nota di chiusura"/>
    <w:rsid w:val="005A2389"/>
  </w:style>
  <w:style w:type="character" w:customStyle="1" w:styleId="ListLabel22">
    <w:name w:val="ListLabel 22"/>
    <w:rsid w:val="005A2389"/>
    <w:rPr>
      <w:sz w:val="16"/>
      <w:szCs w:val="16"/>
    </w:rPr>
  </w:style>
  <w:style w:type="character" w:customStyle="1" w:styleId="ListLabel23">
    <w:name w:val="ListLabel 23"/>
    <w:rsid w:val="005A2389"/>
    <w:rPr>
      <w:rFonts w:ascii="Arial" w:hAnsi="Arial" w:cs="Symbol"/>
      <w:sz w:val="15"/>
    </w:rPr>
  </w:style>
  <w:style w:type="character" w:customStyle="1" w:styleId="ListLabel24">
    <w:name w:val="ListLabel 24"/>
    <w:rsid w:val="005A2389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5A2389"/>
    <w:rPr>
      <w:rFonts w:ascii="Arial" w:hAnsi="Arial"/>
      <w:i w:val="0"/>
      <w:sz w:val="15"/>
    </w:rPr>
  </w:style>
  <w:style w:type="character" w:customStyle="1" w:styleId="ListLabel26">
    <w:name w:val="ListLabel 26"/>
    <w:rsid w:val="005A2389"/>
    <w:rPr>
      <w:rFonts w:ascii="Arial" w:hAnsi="Arial" w:cs="Symbol"/>
      <w:sz w:val="15"/>
    </w:rPr>
  </w:style>
  <w:style w:type="character" w:customStyle="1" w:styleId="ListLabel27">
    <w:name w:val="ListLabel 27"/>
    <w:rsid w:val="005A2389"/>
    <w:rPr>
      <w:rFonts w:ascii="Arial" w:hAnsi="Arial" w:cs="Courier New"/>
      <w:sz w:val="14"/>
    </w:rPr>
  </w:style>
  <w:style w:type="character" w:customStyle="1" w:styleId="ListLabel28">
    <w:name w:val="ListLabel 28"/>
    <w:rsid w:val="005A2389"/>
    <w:rPr>
      <w:rFonts w:cs="Courier New"/>
    </w:rPr>
  </w:style>
  <w:style w:type="character" w:customStyle="1" w:styleId="ListLabel29">
    <w:name w:val="ListLabel 29"/>
    <w:rsid w:val="005A2389"/>
    <w:rPr>
      <w:rFonts w:cs="Wingdings"/>
    </w:rPr>
  </w:style>
  <w:style w:type="character" w:customStyle="1" w:styleId="ListLabel30">
    <w:name w:val="ListLabel 30"/>
    <w:rsid w:val="005A2389"/>
    <w:rPr>
      <w:rFonts w:cs="Symbol"/>
    </w:rPr>
  </w:style>
  <w:style w:type="character" w:customStyle="1" w:styleId="ListLabel31">
    <w:name w:val="ListLabel 31"/>
    <w:rsid w:val="005A2389"/>
    <w:rPr>
      <w:rFonts w:cs="Courier New"/>
    </w:rPr>
  </w:style>
  <w:style w:type="character" w:customStyle="1" w:styleId="ListLabel32">
    <w:name w:val="ListLabel 32"/>
    <w:rsid w:val="005A2389"/>
    <w:rPr>
      <w:rFonts w:cs="Wingdings"/>
    </w:rPr>
  </w:style>
  <w:style w:type="character" w:customStyle="1" w:styleId="ListLabel33">
    <w:name w:val="ListLabel 33"/>
    <w:rsid w:val="005A2389"/>
    <w:rPr>
      <w:rFonts w:cs="Symbol"/>
    </w:rPr>
  </w:style>
  <w:style w:type="character" w:customStyle="1" w:styleId="ListLabel34">
    <w:name w:val="ListLabel 34"/>
    <w:rsid w:val="005A2389"/>
    <w:rPr>
      <w:rFonts w:cs="Courier New"/>
    </w:rPr>
  </w:style>
  <w:style w:type="character" w:customStyle="1" w:styleId="ListLabel35">
    <w:name w:val="ListLabel 35"/>
    <w:rsid w:val="005A2389"/>
    <w:rPr>
      <w:rFonts w:cs="Wingdings"/>
    </w:rPr>
  </w:style>
  <w:style w:type="character" w:customStyle="1" w:styleId="ListLabel36">
    <w:name w:val="ListLabel 36"/>
    <w:rsid w:val="005A2389"/>
    <w:rPr>
      <w:rFonts w:ascii="Arial" w:hAnsi="Arial" w:cs="Symbol"/>
      <w:sz w:val="15"/>
    </w:rPr>
  </w:style>
  <w:style w:type="character" w:customStyle="1" w:styleId="ListLabel37">
    <w:name w:val="ListLabel 37"/>
    <w:rsid w:val="005A2389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5A2389"/>
    <w:rPr>
      <w:rFonts w:ascii="Arial" w:hAnsi="Arial"/>
      <w:i w:val="0"/>
      <w:sz w:val="15"/>
    </w:rPr>
  </w:style>
  <w:style w:type="character" w:customStyle="1" w:styleId="ListLabel39">
    <w:name w:val="ListLabel 39"/>
    <w:rsid w:val="005A2389"/>
    <w:rPr>
      <w:rFonts w:ascii="Arial" w:hAnsi="Arial" w:cs="Symbol"/>
      <w:sz w:val="15"/>
    </w:rPr>
  </w:style>
  <w:style w:type="character" w:customStyle="1" w:styleId="ListLabel40">
    <w:name w:val="ListLabel 40"/>
    <w:rsid w:val="005A2389"/>
    <w:rPr>
      <w:rFonts w:cs="Courier New"/>
      <w:sz w:val="14"/>
    </w:rPr>
  </w:style>
  <w:style w:type="character" w:customStyle="1" w:styleId="ListLabel41">
    <w:name w:val="ListLabel 41"/>
    <w:rsid w:val="005A2389"/>
    <w:rPr>
      <w:rFonts w:cs="Courier New"/>
    </w:rPr>
  </w:style>
  <w:style w:type="character" w:customStyle="1" w:styleId="ListLabel42">
    <w:name w:val="ListLabel 42"/>
    <w:rsid w:val="005A2389"/>
    <w:rPr>
      <w:rFonts w:cs="Wingdings"/>
    </w:rPr>
  </w:style>
  <w:style w:type="character" w:customStyle="1" w:styleId="ListLabel43">
    <w:name w:val="ListLabel 43"/>
    <w:rsid w:val="005A2389"/>
    <w:rPr>
      <w:rFonts w:cs="Symbol"/>
    </w:rPr>
  </w:style>
  <w:style w:type="character" w:customStyle="1" w:styleId="ListLabel44">
    <w:name w:val="ListLabel 44"/>
    <w:rsid w:val="005A2389"/>
    <w:rPr>
      <w:rFonts w:cs="Courier New"/>
    </w:rPr>
  </w:style>
  <w:style w:type="character" w:customStyle="1" w:styleId="ListLabel45">
    <w:name w:val="ListLabel 45"/>
    <w:rsid w:val="005A2389"/>
    <w:rPr>
      <w:rFonts w:cs="Wingdings"/>
    </w:rPr>
  </w:style>
  <w:style w:type="character" w:customStyle="1" w:styleId="ListLabel46">
    <w:name w:val="ListLabel 46"/>
    <w:rsid w:val="005A2389"/>
    <w:rPr>
      <w:rFonts w:cs="Symbol"/>
    </w:rPr>
  </w:style>
  <w:style w:type="character" w:customStyle="1" w:styleId="ListLabel47">
    <w:name w:val="ListLabel 47"/>
    <w:rsid w:val="005A2389"/>
    <w:rPr>
      <w:rFonts w:cs="Courier New"/>
    </w:rPr>
  </w:style>
  <w:style w:type="character" w:customStyle="1" w:styleId="ListLabel48">
    <w:name w:val="ListLabel 48"/>
    <w:rsid w:val="005A2389"/>
    <w:rPr>
      <w:rFonts w:cs="Wingdings"/>
    </w:rPr>
  </w:style>
  <w:style w:type="character" w:customStyle="1" w:styleId="ListLabel49">
    <w:name w:val="ListLabel 49"/>
    <w:rsid w:val="005A2389"/>
    <w:rPr>
      <w:rFonts w:ascii="Arial" w:hAnsi="Arial" w:cs="Symbol"/>
      <w:sz w:val="15"/>
    </w:rPr>
  </w:style>
  <w:style w:type="character" w:customStyle="1" w:styleId="ListLabel50">
    <w:name w:val="ListLabel 50"/>
    <w:rsid w:val="005A2389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5A2389"/>
    <w:rPr>
      <w:rFonts w:ascii="Arial" w:hAnsi="Arial"/>
      <w:i w:val="0"/>
      <w:sz w:val="15"/>
    </w:rPr>
  </w:style>
  <w:style w:type="character" w:customStyle="1" w:styleId="ListLabel52">
    <w:name w:val="ListLabel 52"/>
    <w:rsid w:val="005A2389"/>
    <w:rPr>
      <w:rFonts w:ascii="Arial" w:hAnsi="Arial" w:cs="Symbol"/>
      <w:sz w:val="15"/>
    </w:rPr>
  </w:style>
  <w:style w:type="character" w:customStyle="1" w:styleId="ListLabel53">
    <w:name w:val="ListLabel 53"/>
    <w:rsid w:val="005A2389"/>
    <w:rPr>
      <w:rFonts w:cs="Courier New"/>
      <w:sz w:val="14"/>
    </w:rPr>
  </w:style>
  <w:style w:type="character" w:customStyle="1" w:styleId="ListLabel54">
    <w:name w:val="ListLabel 54"/>
    <w:rsid w:val="005A2389"/>
    <w:rPr>
      <w:rFonts w:cs="Courier New"/>
    </w:rPr>
  </w:style>
  <w:style w:type="character" w:customStyle="1" w:styleId="ListLabel55">
    <w:name w:val="ListLabel 55"/>
    <w:rsid w:val="005A2389"/>
    <w:rPr>
      <w:rFonts w:cs="Wingdings"/>
    </w:rPr>
  </w:style>
  <w:style w:type="character" w:customStyle="1" w:styleId="ListLabel56">
    <w:name w:val="ListLabel 56"/>
    <w:rsid w:val="005A2389"/>
    <w:rPr>
      <w:rFonts w:cs="Symbol"/>
    </w:rPr>
  </w:style>
  <w:style w:type="character" w:customStyle="1" w:styleId="ListLabel57">
    <w:name w:val="ListLabel 57"/>
    <w:rsid w:val="005A2389"/>
    <w:rPr>
      <w:rFonts w:cs="Courier New"/>
    </w:rPr>
  </w:style>
  <w:style w:type="character" w:customStyle="1" w:styleId="ListLabel58">
    <w:name w:val="ListLabel 58"/>
    <w:rsid w:val="005A2389"/>
    <w:rPr>
      <w:rFonts w:cs="Wingdings"/>
    </w:rPr>
  </w:style>
  <w:style w:type="character" w:customStyle="1" w:styleId="ListLabel59">
    <w:name w:val="ListLabel 59"/>
    <w:rsid w:val="005A2389"/>
    <w:rPr>
      <w:rFonts w:cs="Symbol"/>
    </w:rPr>
  </w:style>
  <w:style w:type="character" w:customStyle="1" w:styleId="ListLabel60">
    <w:name w:val="ListLabel 60"/>
    <w:rsid w:val="005A2389"/>
    <w:rPr>
      <w:rFonts w:cs="Courier New"/>
    </w:rPr>
  </w:style>
  <w:style w:type="character" w:customStyle="1" w:styleId="ListLabel61">
    <w:name w:val="ListLabel 61"/>
    <w:rsid w:val="005A2389"/>
    <w:rPr>
      <w:rFonts w:cs="Wingdings"/>
    </w:rPr>
  </w:style>
  <w:style w:type="character" w:customStyle="1" w:styleId="ListLabel62">
    <w:name w:val="ListLabel 62"/>
    <w:rsid w:val="005A2389"/>
    <w:rPr>
      <w:rFonts w:ascii="Arial" w:hAnsi="Arial" w:cs="Symbol"/>
      <w:sz w:val="15"/>
    </w:rPr>
  </w:style>
  <w:style w:type="character" w:customStyle="1" w:styleId="ListLabel63">
    <w:name w:val="ListLabel 63"/>
    <w:rsid w:val="005A2389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5A2389"/>
    <w:rPr>
      <w:rFonts w:ascii="Arial" w:hAnsi="Arial"/>
      <w:i w:val="0"/>
      <w:sz w:val="15"/>
    </w:rPr>
  </w:style>
  <w:style w:type="character" w:customStyle="1" w:styleId="ListLabel65">
    <w:name w:val="ListLabel 65"/>
    <w:rsid w:val="005A2389"/>
    <w:rPr>
      <w:rFonts w:ascii="Arial" w:hAnsi="Arial" w:cs="Symbol"/>
      <w:sz w:val="15"/>
    </w:rPr>
  </w:style>
  <w:style w:type="character" w:customStyle="1" w:styleId="ListLabel66">
    <w:name w:val="ListLabel 66"/>
    <w:rsid w:val="005A2389"/>
    <w:rPr>
      <w:rFonts w:cs="Courier New"/>
      <w:sz w:val="14"/>
    </w:rPr>
  </w:style>
  <w:style w:type="character" w:customStyle="1" w:styleId="ListLabel67">
    <w:name w:val="ListLabel 67"/>
    <w:rsid w:val="005A2389"/>
    <w:rPr>
      <w:rFonts w:cs="Courier New"/>
    </w:rPr>
  </w:style>
  <w:style w:type="character" w:customStyle="1" w:styleId="ListLabel68">
    <w:name w:val="ListLabel 68"/>
    <w:rsid w:val="005A2389"/>
    <w:rPr>
      <w:rFonts w:cs="Wingdings"/>
    </w:rPr>
  </w:style>
  <w:style w:type="character" w:customStyle="1" w:styleId="ListLabel69">
    <w:name w:val="ListLabel 69"/>
    <w:rsid w:val="005A2389"/>
    <w:rPr>
      <w:rFonts w:cs="Symbol"/>
    </w:rPr>
  </w:style>
  <w:style w:type="character" w:customStyle="1" w:styleId="ListLabel70">
    <w:name w:val="ListLabel 70"/>
    <w:rsid w:val="005A2389"/>
    <w:rPr>
      <w:rFonts w:cs="Courier New"/>
    </w:rPr>
  </w:style>
  <w:style w:type="character" w:customStyle="1" w:styleId="ListLabel71">
    <w:name w:val="ListLabel 71"/>
    <w:rsid w:val="005A2389"/>
    <w:rPr>
      <w:rFonts w:cs="Wingdings"/>
    </w:rPr>
  </w:style>
  <w:style w:type="character" w:customStyle="1" w:styleId="ListLabel72">
    <w:name w:val="ListLabel 72"/>
    <w:rsid w:val="005A2389"/>
    <w:rPr>
      <w:rFonts w:cs="Symbol"/>
    </w:rPr>
  </w:style>
  <w:style w:type="character" w:customStyle="1" w:styleId="ListLabel73">
    <w:name w:val="ListLabel 73"/>
    <w:rsid w:val="005A2389"/>
    <w:rPr>
      <w:rFonts w:cs="Courier New"/>
    </w:rPr>
  </w:style>
  <w:style w:type="character" w:customStyle="1" w:styleId="ListLabel74">
    <w:name w:val="ListLabel 74"/>
    <w:rsid w:val="005A2389"/>
    <w:rPr>
      <w:rFonts w:cs="Wingdings"/>
    </w:rPr>
  </w:style>
  <w:style w:type="paragraph" w:customStyle="1" w:styleId="Titolo10">
    <w:name w:val="Titolo1"/>
    <w:basedOn w:val="Normale"/>
    <w:next w:val="Corpotesto"/>
    <w:rsid w:val="005A2389"/>
    <w:pPr>
      <w:keepNext/>
      <w:suppressAutoHyphens/>
      <w:spacing w:before="240" w:after="120"/>
    </w:pPr>
    <w:rPr>
      <w:rFonts w:ascii="Liberation Sans" w:eastAsia="Arial Unicode MS" w:hAnsi="Liberation Sans" w:cs="Mangal"/>
      <w:color w:val="00000A"/>
      <w:kern w:val="1"/>
      <w:sz w:val="28"/>
      <w:szCs w:val="28"/>
      <w:lang w:bidi="it-IT"/>
    </w:rPr>
  </w:style>
  <w:style w:type="paragraph" w:styleId="Elenco">
    <w:name w:val="List"/>
    <w:basedOn w:val="Corpotesto"/>
    <w:rsid w:val="005A2389"/>
    <w:pPr>
      <w:suppressAutoHyphens/>
      <w:spacing w:after="140" w:line="288" w:lineRule="auto"/>
      <w:jc w:val="left"/>
    </w:pPr>
    <w:rPr>
      <w:rFonts w:eastAsia="Calibri" w:cs="Mangal"/>
      <w:color w:val="00000A"/>
      <w:kern w:val="1"/>
      <w:sz w:val="24"/>
      <w:szCs w:val="22"/>
      <w:lang w:bidi="it-IT"/>
    </w:rPr>
  </w:style>
  <w:style w:type="paragraph" w:styleId="Didascalia">
    <w:name w:val="caption"/>
    <w:basedOn w:val="Normale"/>
    <w:qFormat/>
    <w:rsid w:val="005A2389"/>
    <w:pPr>
      <w:suppressLineNumbers/>
      <w:suppressAutoHyphens/>
      <w:spacing w:before="120" w:after="120"/>
    </w:pPr>
    <w:rPr>
      <w:rFonts w:eastAsia="Calibri" w:cs="Mangal"/>
      <w:i/>
      <w:iCs/>
      <w:color w:val="00000A"/>
      <w:kern w:val="1"/>
      <w:sz w:val="24"/>
      <w:szCs w:val="24"/>
      <w:lang w:bidi="it-IT"/>
    </w:rPr>
  </w:style>
  <w:style w:type="paragraph" w:customStyle="1" w:styleId="Indice">
    <w:name w:val="Indice"/>
    <w:basedOn w:val="Normale"/>
    <w:rsid w:val="005A2389"/>
    <w:pPr>
      <w:suppressLineNumbers/>
      <w:suppressAutoHyphens/>
      <w:spacing w:before="120" w:after="120"/>
    </w:pPr>
    <w:rPr>
      <w:rFonts w:eastAsia="Calibri" w:cs="Mangal"/>
      <w:color w:val="00000A"/>
      <w:kern w:val="1"/>
      <w:sz w:val="24"/>
      <w:szCs w:val="22"/>
      <w:lang w:bidi="it-IT"/>
    </w:rPr>
  </w:style>
  <w:style w:type="paragraph" w:customStyle="1" w:styleId="NormalBold">
    <w:name w:val="NormalBold"/>
    <w:basedOn w:val="Normale"/>
    <w:rsid w:val="005A2389"/>
    <w:pPr>
      <w:widowControl w:val="0"/>
      <w:suppressAutoHyphens/>
    </w:pPr>
    <w:rPr>
      <w:b/>
      <w:color w:val="00000A"/>
      <w:kern w:val="1"/>
      <w:sz w:val="24"/>
      <w:szCs w:val="22"/>
      <w:lang w:bidi="it-IT"/>
    </w:rPr>
  </w:style>
  <w:style w:type="paragraph" w:customStyle="1" w:styleId="Testonotaapidipagina1">
    <w:name w:val="Testo nota a piè di pagina1"/>
    <w:basedOn w:val="Normale"/>
    <w:rsid w:val="005A2389"/>
    <w:pPr>
      <w:suppressAutoHyphens/>
      <w:ind w:left="720" w:hanging="720"/>
    </w:pPr>
    <w:rPr>
      <w:rFonts w:eastAsia="Calibri"/>
      <w:color w:val="00000A"/>
      <w:kern w:val="1"/>
      <w:lang w:bidi="it-IT"/>
    </w:rPr>
  </w:style>
  <w:style w:type="paragraph" w:customStyle="1" w:styleId="Text1">
    <w:name w:val="Text 1"/>
    <w:basedOn w:val="Normale"/>
    <w:rsid w:val="005A2389"/>
    <w:pPr>
      <w:suppressAutoHyphens/>
      <w:spacing w:before="120" w:after="120"/>
      <w:ind w:left="85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ormalLeft">
    <w:name w:val="Normal Left"/>
    <w:basedOn w:val="Normale"/>
    <w:rsid w:val="005A238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ret0">
    <w:name w:val="Tiret 0"/>
    <w:basedOn w:val="Normale"/>
    <w:rsid w:val="005A238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ret1">
    <w:name w:val="Tiret 1"/>
    <w:basedOn w:val="Normale"/>
    <w:rsid w:val="005A238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1">
    <w:name w:val="NumPar 1"/>
    <w:basedOn w:val="Normale"/>
    <w:rsid w:val="005A238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2">
    <w:name w:val="NumPar 2"/>
    <w:basedOn w:val="Normale"/>
    <w:rsid w:val="005A238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3">
    <w:name w:val="NumPar 3"/>
    <w:basedOn w:val="Normale"/>
    <w:rsid w:val="005A238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4">
    <w:name w:val="NumPar 4"/>
    <w:basedOn w:val="Normale"/>
    <w:rsid w:val="005A238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hapterTitle">
    <w:name w:val="ChapterTitle"/>
    <w:basedOn w:val="Normale"/>
    <w:rsid w:val="005A2389"/>
    <w:pPr>
      <w:keepNext/>
      <w:suppressAutoHyphens/>
      <w:spacing w:before="120" w:after="360"/>
      <w:jc w:val="center"/>
    </w:pPr>
    <w:rPr>
      <w:rFonts w:eastAsia="Calibri"/>
      <w:b/>
      <w:color w:val="00000A"/>
      <w:kern w:val="1"/>
      <w:sz w:val="32"/>
      <w:szCs w:val="22"/>
      <w:lang w:bidi="it-IT"/>
    </w:rPr>
  </w:style>
  <w:style w:type="paragraph" w:customStyle="1" w:styleId="SectionTitle">
    <w:name w:val="SectionTitle"/>
    <w:basedOn w:val="Normale"/>
    <w:rsid w:val="005A2389"/>
    <w:pPr>
      <w:keepNext/>
      <w:suppressAutoHyphens/>
      <w:spacing w:before="120" w:after="360"/>
      <w:jc w:val="center"/>
    </w:pPr>
    <w:rPr>
      <w:rFonts w:eastAsia="Calibri"/>
      <w:b/>
      <w:smallCaps/>
      <w:color w:val="00000A"/>
      <w:kern w:val="1"/>
      <w:sz w:val="28"/>
      <w:szCs w:val="22"/>
      <w:lang w:bidi="it-IT"/>
    </w:rPr>
  </w:style>
  <w:style w:type="paragraph" w:customStyle="1" w:styleId="Annexetitre">
    <w:name w:val="Annexe titre"/>
    <w:basedOn w:val="Normale"/>
    <w:rsid w:val="005A2389"/>
    <w:pPr>
      <w:suppressAutoHyphens/>
      <w:spacing w:before="120" w:after="120"/>
      <w:jc w:val="center"/>
    </w:pPr>
    <w:rPr>
      <w:rFonts w:eastAsia="Calibri"/>
      <w:b/>
      <w:color w:val="00000A"/>
      <w:kern w:val="1"/>
      <w:sz w:val="24"/>
      <w:szCs w:val="22"/>
      <w:u w:val="single"/>
      <w:lang w:bidi="it-IT"/>
    </w:rPr>
  </w:style>
  <w:style w:type="paragraph" w:customStyle="1" w:styleId="Titrearticle">
    <w:name w:val="Titre article"/>
    <w:basedOn w:val="Normale"/>
    <w:rsid w:val="005A2389"/>
    <w:pPr>
      <w:keepNext/>
      <w:suppressAutoHyphens/>
      <w:spacing w:before="360" w:after="120"/>
      <w:jc w:val="center"/>
    </w:pPr>
    <w:rPr>
      <w:rFonts w:eastAsia="Calibri"/>
      <w:i/>
      <w:color w:val="00000A"/>
      <w:kern w:val="1"/>
      <w:sz w:val="24"/>
      <w:szCs w:val="22"/>
      <w:lang w:bidi="it-IT"/>
    </w:rPr>
  </w:style>
  <w:style w:type="paragraph" w:customStyle="1" w:styleId="Paragrafoelenco1">
    <w:name w:val="Paragrafo elenco1"/>
    <w:basedOn w:val="Normale"/>
    <w:rsid w:val="005A2389"/>
    <w:pPr>
      <w:suppressAutoHyphens/>
      <w:spacing w:before="120" w:after="120"/>
      <w:ind w:left="720"/>
      <w:contextualSpacing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estofumetto1">
    <w:name w:val="Testo fumetto1"/>
    <w:basedOn w:val="Normale"/>
    <w:rsid w:val="005A2389"/>
    <w:pPr>
      <w:suppressAutoHyphens/>
    </w:pPr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Web1">
    <w:name w:val="Normale (Web)1"/>
    <w:basedOn w:val="Normale"/>
    <w:rsid w:val="005A2389"/>
    <w:pPr>
      <w:suppressAutoHyphens/>
      <w:spacing w:before="280" w:after="280"/>
    </w:pPr>
    <w:rPr>
      <w:color w:val="00000A"/>
      <w:kern w:val="1"/>
      <w:sz w:val="24"/>
      <w:szCs w:val="24"/>
    </w:rPr>
  </w:style>
  <w:style w:type="paragraph" w:customStyle="1" w:styleId="Contenutotabella">
    <w:name w:val="Contenuto tabella"/>
    <w:basedOn w:val="Normale"/>
    <w:rsid w:val="005A238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tolotabella">
    <w:name w:val="Titolo tabella"/>
    <w:basedOn w:val="Contenutotabella"/>
    <w:rsid w:val="005A2389"/>
  </w:style>
  <w:style w:type="paragraph" w:customStyle="1" w:styleId="western">
    <w:name w:val="western"/>
    <w:basedOn w:val="Normale"/>
    <w:rsid w:val="005A2389"/>
    <w:pPr>
      <w:spacing w:before="100" w:beforeAutospacing="1" w:after="142" w:line="288" w:lineRule="auto"/>
    </w:pPr>
    <w:rPr>
      <w:sz w:val="24"/>
      <w:szCs w:val="24"/>
    </w:rPr>
  </w:style>
  <w:style w:type="character" w:customStyle="1" w:styleId="small">
    <w:name w:val="small"/>
    <w:rsid w:val="005A2389"/>
  </w:style>
  <w:style w:type="character" w:customStyle="1" w:styleId="TestofumettoCarattere1">
    <w:name w:val="Testo fumetto Carattere1"/>
    <w:link w:val="Testofumetto"/>
    <w:uiPriority w:val="99"/>
    <w:semiHidden/>
    <w:rsid w:val="005A2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27FF"/>
  </w:style>
  <w:style w:type="paragraph" w:styleId="Titolo1">
    <w:name w:val="heading 1"/>
    <w:basedOn w:val="Normale"/>
    <w:next w:val="Normale"/>
    <w:qFormat/>
    <w:pPr>
      <w:keepNext/>
      <w:tabs>
        <w:tab w:val="left" w:pos="4962"/>
        <w:tab w:val="left" w:pos="7797"/>
      </w:tabs>
      <w:ind w:left="993"/>
      <w:outlineLvl w:val="0"/>
    </w:pPr>
    <w:rPr>
      <w:i/>
      <w:sz w:val="1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ind w:left="709"/>
      <w:jc w:val="both"/>
      <w:outlineLvl w:val="4"/>
    </w:pPr>
    <w:rPr>
      <w:b/>
      <w:sz w:val="18"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b/>
      <w:sz w:val="18"/>
      <w:lang w:val="x-none" w:eastAsia="x-none"/>
    </w:rPr>
  </w:style>
  <w:style w:type="paragraph" w:styleId="Titolo8">
    <w:name w:val="heading 8"/>
    <w:basedOn w:val="Normale"/>
    <w:next w:val="Normale"/>
    <w:qFormat/>
    <w:pPr>
      <w:keepNext/>
      <w:tabs>
        <w:tab w:val="left" w:pos="6237"/>
        <w:tab w:val="left" w:pos="7797"/>
      </w:tabs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pPr>
      <w:keepNext/>
      <w:ind w:left="38"/>
      <w:jc w:val="center"/>
      <w:outlineLvl w:val="8"/>
    </w:pPr>
    <w:rPr>
      <w:b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rPr>
      <w:vertAlign w:val="superscript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aliases w:val="Corpo del testo"/>
    <w:basedOn w:val="Normale"/>
    <w:pPr>
      <w:jc w:val="both"/>
    </w:pPr>
  </w:style>
  <w:style w:type="paragraph" w:styleId="Rientrocorpodeltesto">
    <w:name w:val="Body Text Indent"/>
    <w:basedOn w:val="Normale"/>
    <w:pPr>
      <w:ind w:left="567" w:hanging="567"/>
      <w:jc w:val="both"/>
    </w:pPr>
    <w:rPr>
      <w:b/>
      <w:sz w:val="24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rPr>
      <w:vertAlign w:val="superscript"/>
    </w:rPr>
  </w:style>
  <w:style w:type="paragraph" w:styleId="Corpodeltesto2">
    <w:name w:val="Body Text 2"/>
    <w:basedOn w:val="Normale"/>
    <w:link w:val="Corpodeltesto2Carattere"/>
    <w:pPr>
      <w:jc w:val="both"/>
    </w:pPr>
    <w:rPr>
      <w:b/>
      <w:i/>
      <w:sz w:val="24"/>
      <w:lang w:val="x-none" w:eastAsia="x-none"/>
    </w:rPr>
  </w:style>
  <w:style w:type="paragraph" w:styleId="Corpodeltesto3">
    <w:name w:val="Body Text 3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Rientrocorpodeltesto2">
    <w:name w:val="Body Text Indent 2"/>
    <w:basedOn w:val="Normale"/>
    <w:pPr>
      <w:ind w:left="567"/>
      <w:jc w:val="both"/>
    </w:pPr>
  </w:style>
  <w:style w:type="paragraph" w:styleId="Rientrocorpodeltesto3">
    <w:name w:val="Body Text Indent 3"/>
    <w:basedOn w:val="Normale"/>
    <w:pPr>
      <w:ind w:left="426"/>
      <w:jc w:val="both"/>
    </w:pPr>
    <w:rPr>
      <w:b/>
    </w:rPr>
  </w:style>
  <w:style w:type="paragraph" w:styleId="Titolo">
    <w:name w:val="Title"/>
    <w:basedOn w:val="Normale"/>
    <w:link w:val="TitoloCarattere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</w:pPr>
    <w:rPr>
      <w:i/>
      <w:color w:val="FFFFFF"/>
      <w:sz w:val="44"/>
      <w:u w:val="single"/>
      <w:lang w:val="x-none" w:eastAsia="x-none"/>
    </w:rPr>
  </w:style>
  <w:style w:type="paragraph" w:styleId="Testofumetto">
    <w:name w:val="Balloon Text"/>
    <w:basedOn w:val="Normale"/>
    <w:link w:val="TestofumettoCarattere1"/>
    <w:uiPriority w:val="99"/>
    <w:semiHidden/>
    <w:rsid w:val="000279BF"/>
    <w:rPr>
      <w:rFonts w:ascii="Tahoma" w:hAnsi="Tahoma"/>
      <w:sz w:val="16"/>
      <w:szCs w:val="16"/>
      <w:lang w:val="x-none" w:eastAsia="x-none"/>
    </w:rPr>
  </w:style>
  <w:style w:type="paragraph" w:styleId="Mappadocumento">
    <w:name w:val="Document Map"/>
    <w:basedOn w:val="Normale"/>
    <w:semiHidden/>
    <w:rsid w:val="004528B6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semiHidden/>
    <w:rsid w:val="00360984"/>
    <w:rPr>
      <w:sz w:val="16"/>
      <w:szCs w:val="16"/>
    </w:rPr>
  </w:style>
  <w:style w:type="paragraph" w:styleId="Testocommento">
    <w:name w:val="annotation text"/>
    <w:basedOn w:val="Normale"/>
    <w:semiHidden/>
    <w:rsid w:val="00360984"/>
  </w:style>
  <w:style w:type="paragraph" w:styleId="Soggettocommento">
    <w:name w:val="annotation subject"/>
    <w:basedOn w:val="Testocommento"/>
    <w:next w:val="Testocommento"/>
    <w:semiHidden/>
    <w:rsid w:val="00360984"/>
    <w:rPr>
      <w:b/>
      <w:bCs/>
    </w:rPr>
  </w:style>
  <w:style w:type="table" w:styleId="Grigliatabella">
    <w:name w:val="Table Grid"/>
    <w:basedOn w:val="Tabellanormale"/>
    <w:rsid w:val="007C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e"/>
    <w:next w:val="Normale"/>
    <w:rsid w:val="005B4EBA"/>
    <w:pPr>
      <w:tabs>
        <w:tab w:val="left" w:pos="709"/>
      </w:tabs>
      <w:jc w:val="both"/>
    </w:pPr>
    <w:rPr>
      <w:b/>
      <w:i/>
    </w:rPr>
  </w:style>
  <w:style w:type="paragraph" w:styleId="NormaleWeb">
    <w:name w:val="Normal (Web)"/>
    <w:basedOn w:val="Normale"/>
    <w:uiPriority w:val="99"/>
    <w:rsid w:val="008442EA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44770"/>
    <w:pPr>
      <w:ind w:left="708"/>
    </w:pPr>
  </w:style>
  <w:style w:type="character" w:styleId="Enfasigrassetto">
    <w:name w:val="Strong"/>
    <w:uiPriority w:val="22"/>
    <w:qFormat/>
    <w:rsid w:val="002A51DF"/>
    <w:rPr>
      <w:b/>
      <w:bCs/>
    </w:rPr>
  </w:style>
  <w:style w:type="character" w:customStyle="1" w:styleId="Corpodeltesto2Carattere">
    <w:name w:val="Corpo del testo 2 Carattere"/>
    <w:link w:val="Corpodeltesto2"/>
    <w:rsid w:val="005D3224"/>
    <w:rPr>
      <w:b/>
      <w:i/>
      <w:sz w:val="24"/>
    </w:rPr>
  </w:style>
  <w:style w:type="character" w:customStyle="1" w:styleId="TitoloCarattere">
    <w:name w:val="Titolo Carattere"/>
    <w:link w:val="Titolo"/>
    <w:rsid w:val="00A0540B"/>
    <w:rPr>
      <w:i/>
      <w:color w:val="FFFFFF"/>
      <w:sz w:val="44"/>
      <w:u w:val="single"/>
      <w:shd w:val="pct25" w:color="000000" w:fill="FFFFFF"/>
    </w:rPr>
  </w:style>
  <w:style w:type="character" w:customStyle="1" w:styleId="Titolo7Carattere">
    <w:name w:val="Titolo 7 Carattere"/>
    <w:link w:val="Titolo7"/>
    <w:rsid w:val="005F4893"/>
    <w:rPr>
      <w:b/>
      <w:sz w:val="18"/>
    </w:rPr>
  </w:style>
  <w:style w:type="character" w:customStyle="1" w:styleId="Titolo9Carattere">
    <w:name w:val="Titolo 9 Carattere"/>
    <w:link w:val="Titolo9"/>
    <w:rsid w:val="005F4893"/>
    <w:rPr>
      <w:b/>
    </w:rPr>
  </w:style>
  <w:style w:type="character" w:styleId="Collegamentoipertestuale">
    <w:name w:val="Hyperlink"/>
    <w:unhideWhenUsed/>
    <w:rsid w:val="00140A07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4323"/>
  </w:style>
  <w:style w:type="character" w:customStyle="1" w:styleId="TestonotaapidipaginaCarattere">
    <w:name w:val="Testo nota a piè di pagina Carattere"/>
    <w:link w:val="Testonotaapidipagina"/>
    <w:rsid w:val="00770D8B"/>
  </w:style>
  <w:style w:type="character" w:styleId="Collegamentovisitato">
    <w:name w:val="FollowedHyperlink"/>
    <w:rsid w:val="00F234BF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5A2389"/>
  </w:style>
  <w:style w:type="character" w:customStyle="1" w:styleId="Carpredefinitoparagrafo1">
    <w:name w:val="Car. predefinito paragrafo1"/>
    <w:rsid w:val="005A2389"/>
  </w:style>
  <w:style w:type="character" w:customStyle="1" w:styleId="Titolo1Carattere">
    <w:name w:val="Titolo 1 Carattere"/>
    <w:rsid w:val="005A2389"/>
    <w:rPr>
      <w:rFonts w:ascii="Times New Roman" w:eastAsia="font314" w:hAnsi="Times New Roman" w:cs="Times New Roman"/>
      <w:b/>
      <w:bCs/>
      <w:smallCaps/>
      <w:sz w:val="24"/>
      <w:szCs w:val="28"/>
      <w:lang w:eastAsia="it-IT" w:bidi="it-IT"/>
    </w:rPr>
  </w:style>
  <w:style w:type="character" w:customStyle="1" w:styleId="Titolo2Carattere">
    <w:name w:val="Titolo 2 Carattere"/>
    <w:rsid w:val="005A2389"/>
    <w:rPr>
      <w:rFonts w:ascii="Times New Roman" w:eastAsia="font314" w:hAnsi="Times New Roman" w:cs="Times New Roman"/>
      <w:b/>
      <w:bCs/>
      <w:sz w:val="24"/>
      <w:szCs w:val="26"/>
      <w:lang w:eastAsia="it-IT" w:bidi="it-IT"/>
    </w:rPr>
  </w:style>
  <w:style w:type="character" w:customStyle="1" w:styleId="Titolo3Carattere">
    <w:name w:val="Titolo 3 Carattere"/>
    <w:rsid w:val="005A2389"/>
    <w:rPr>
      <w:rFonts w:ascii="Times New Roman" w:eastAsia="font314" w:hAnsi="Times New Roman" w:cs="Times New Roman"/>
      <w:bCs/>
      <w:i/>
      <w:sz w:val="24"/>
      <w:lang w:eastAsia="it-IT" w:bidi="it-IT"/>
    </w:rPr>
  </w:style>
  <w:style w:type="character" w:customStyle="1" w:styleId="Titolo4Carattere">
    <w:name w:val="Titolo 4 Carattere"/>
    <w:rsid w:val="005A2389"/>
    <w:rPr>
      <w:rFonts w:ascii="Times New Roman" w:eastAsia="font314" w:hAnsi="Times New Roman" w:cs="Times New Roman"/>
      <w:bCs/>
      <w:iCs/>
      <w:sz w:val="24"/>
      <w:lang w:eastAsia="it-IT" w:bidi="it-IT"/>
    </w:rPr>
  </w:style>
  <w:style w:type="character" w:customStyle="1" w:styleId="NormalBoldChar">
    <w:name w:val="NormalBold Char"/>
    <w:rsid w:val="005A2389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5A2389"/>
    <w:rPr>
      <w:b/>
      <w:i/>
      <w:spacing w:val="0"/>
    </w:rPr>
  </w:style>
  <w:style w:type="character" w:customStyle="1" w:styleId="Rimandonotaapidipagina1">
    <w:name w:val="Rimando nota a piè di pagina1"/>
    <w:rsid w:val="005A2389"/>
    <w:rPr>
      <w:shd w:val="clear" w:color="auto" w:fill="FFFFFF"/>
      <w:vertAlign w:val="superscript"/>
    </w:rPr>
  </w:style>
  <w:style w:type="character" w:customStyle="1" w:styleId="IntestazioneCarattere">
    <w:name w:val="Intestazione Carattere"/>
    <w:uiPriority w:val="99"/>
    <w:rsid w:val="005A2389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fumettoCarattere">
    <w:name w:val="Testo fumetto Carattere"/>
    <w:rsid w:val="005A2389"/>
    <w:rPr>
      <w:rFonts w:ascii="Tahoma" w:eastAsia="Calibri" w:hAnsi="Tahoma" w:cs="Tahoma"/>
      <w:sz w:val="16"/>
      <w:szCs w:val="16"/>
      <w:lang w:eastAsia="it-IT" w:bidi="it-IT"/>
    </w:rPr>
  </w:style>
  <w:style w:type="character" w:customStyle="1" w:styleId="ListLabel1">
    <w:name w:val="ListLabel 1"/>
    <w:rsid w:val="005A2389"/>
    <w:rPr>
      <w:color w:val="000000"/>
    </w:rPr>
  </w:style>
  <w:style w:type="character" w:customStyle="1" w:styleId="ListLabel2">
    <w:name w:val="ListLabel 2"/>
    <w:rsid w:val="005A2389"/>
    <w:rPr>
      <w:sz w:val="16"/>
      <w:szCs w:val="16"/>
    </w:rPr>
  </w:style>
  <w:style w:type="character" w:customStyle="1" w:styleId="ListLabel3">
    <w:name w:val="ListLabel 3"/>
    <w:rsid w:val="005A2389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5A2389"/>
    <w:rPr>
      <w:i w:val="0"/>
    </w:rPr>
  </w:style>
  <w:style w:type="character" w:customStyle="1" w:styleId="ListLabel5">
    <w:name w:val="ListLabel 5"/>
    <w:rsid w:val="005A2389"/>
    <w:rPr>
      <w:rFonts w:ascii="Arial" w:hAnsi="Arial"/>
      <w:i w:val="0"/>
      <w:sz w:val="15"/>
    </w:rPr>
  </w:style>
  <w:style w:type="character" w:customStyle="1" w:styleId="ListLabel6">
    <w:name w:val="ListLabel 6"/>
    <w:rsid w:val="005A2389"/>
    <w:rPr>
      <w:color w:val="000000"/>
    </w:rPr>
  </w:style>
  <w:style w:type="character" w:customStyle="1" w:styleId="ListLabel7">
    <w:name w:val="ListLabel 7"/>
    <w:rsid w:val="005A2389"/>
    <w:rPr>
      <w:rFonts w:eastAsia="Calibri" w:cs="Arial"/>
      <w:b w:val="0"/>
      <w:color w:val="00000A"/>
    </w:rPr>
  </w:style>
  <w:style w:type="character" w:customStyle="1" w:styleId="ListLabel8">
    <w:name w:val="ListLabel 8"/>
    <w:rsid w:val="005A2389"/>
    <w:rPr>
      <w:rFonts w:cs="Courier New"/>
    </w:rPr>
  </w:style>
  <w:style w:type="character" w:customStyle="1" w:styleId="ListLabel9">
    <w:name w:val="ListLabel 9"/>
    <w:rsid w:val="005A2389"/>
    <w:rPr>
      <w:rFonts w:cs="Courier New"/>
    </w:rPr>
  </w:style>
  <w:style w:type="character" w:customStyle="1" w:styleId="ListLabel10">
    <w:name w:val="ListLabel 10"/>
    <w:rsid w:val="005A2389"/>
    <w:rPr>
      <w:rFonts w:cs="Courier New"/>
    </w:rPr>
  </w:style>
  <w:style w:type="character" w:customStyle="1" w:styleId="ListLabel11">
    <w:name w:val="ListLabel 11"/>
    <w:rsid w:val="005A2389"/>
    <w:rPr>
      <w:rFonts w:eastAsia="Calibri" w:cs="Arial"/>
    </w:rPr>
  </w:style>
  <w:style w:type="character" w:customStyle="1" w:styleId="ListLabel12">
    <w:name w:val="ListLabel 12"/>
    <w:rsid w:val="005A2389"/>
    <w:rPr>
      <w:rFonts w:cs="Courier New"/>
    </w:rPr>
  </w:style>
  <w:style w:type="character" w:customStyle="1" w:styleId="ListLabel13">
    <w:name w:val="ListLabel 13"/>
    <w:rsid w:val="005A2389"/>
    <w:rPr>
      <w:rFonts w:cs="Courier New"/>
    </w:rPr>
  </w:style>
  <w:style w:type="character" w:customStyle="1" w:styleId="ListLabel14">
    <w:name w:val="ListLabel 14"/>
    <w:rsid w:val="005A2389"/>
    <w:rPr>
      <w:rFonts w:cs="Courier New"/>
    </w:rPr>
  </w:style>
  <w:style w:type="character" w:customStyle="1" w:styleId="ListLabel15">
    <w:name w:val="ListLabel 15"/>
    <w:rsid w:val="005A2389"/>
    <w:rPr>
      <w:rFonts w:eastAsia="Calibri" w:cs="Arial"/>
      <w:color w:val="FF0000"/>
    </w:rPr>
  </w:style>
  <w:style w:type="character" w:customStyle="1" w:styleId="ListLabel16">
    <w:name w:val="ListLabel 16"/>
    <w:rsid w:val="005A2389"/>
    <w:rPr>
      <w:rFonts w:cs="Courier New"/>
    </w:rPr>
  </w:style>
  <w:style w:type="character" w:customStyle="1" w:styleId="ListLabel17">
    <w:name w:val="ListLabel 17"/>
    <w:rsid w:val="005A2389"/>
    <w:rPr>
      <w:rFonts w:cs="Courier New"/>
    </w:rPr>
  </w:style>
  <w:style w:type="character" w:customStyle="1" w:styleId="ListLabel18">
    <w:name w:val="ListLabel 18"/>
    <w:rsid w:val="005A2389"/>
    <w:rPr>
      <w:rFonts w:cs="Courier New"/>
    </w:rPr>
  </w:style>
  <w:style w:type="character" w:customStyle="1" w:styleId="ListLabel19">
    <w:name w:val="ListLabel 19"/>
    <w:rsid w:val="005A2389"/>
    <w:rPr>
      <w:rFonts w:cs="Courier New"/>
    </w:rPr>
  </w:style>
  <w:style w:type="character" w:customStyle="1" w:styleId="ListLabel20">
    <w:name w:val="ListLabel 20"/>
    <w:rsid w:val="005A2389"/>
    <w:rPr>
      <w:rFonts w:cs="Courier New"/>
    </w:rPr>
  </w:style>
  <w:style w:type="character" w:customStyle="1" w:styleId="ListLabel21">
    <w:name w:val="ListLabel 21"/>
    <w:rsid w:val="005A2389"/>
    <w:rPr>
      <w:rFonts w:cs="Courier New"/>
    </w:rPr>
  </w:style>
  <w:style w:type="character" w:customStyle="1" w:styleId="Caratterenotaapidipagina">
    <w:name w:val="Carattere nota a piè di pagina"/>
    <w:rsid w:val="005A2389"/>
  </w:style>
  <w:style w:type="character" w:customStyle="1" w:styleId="Caratterenotadichiusura">
    <w:name w:val="Carattere nota di chiusura"/>
    <w:rsid w:val="005A2389"/>
  </w:style>
  <w:style w:type="character" w:customStyle="1" w:styleId="ListLabel22">
    <w:name w:val="ListLabel 22"/>
    <w:rsid w:val="005A2389"/>
    <w:rPr>
      <w:sz w:val="16"/>
      <w:szCs w:val="16"/>
    </w:rPr>
  </w:style>
  <w:style w:type="character" w:customStyle="1" w:styleId="ListLabel23">
    <w:name w:val="ListLabel 23"/>
    <w:rsid w:val="005A2389"/>
    <w:rPr>
      <w:rFonts w:ascii="Arial" w:hAnsi="Arial" w:cs="Symbol"/>
      <w:sz w:val="15"/>
    </w:rPr>
  </w:style>
  <w:style w:type="character" w:customStyle="1" w:styleId="ListLabel24">
    <w:name w:val="ListLabel 24"/>
    <w:rsid w:val="005A2389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5A2389"/>
    <w:rPr>
      <w:rFonts w:ascii="Arial" w:hAnsi="Arial"/>
      <w:i w:val="0"/>
      <w:sz w:val="15"/>
    </w:rPr>
  </w:style>
  <w:style w:type="character" w:customStyle="1" w:styleId="ListLabel26">
    <w:name w:val="ListLabel 26"/>
    <w:rsid w:val="005A2389"/>
    <w:rPr>
      <w:rFonts w:ascii="Arial" w:hAnsi="Arial" w:cs="Symbol"/>
      <w:sz w:val="15"/>
    </w:rPr>
  </w:style>
  <w:style w:type="character" w:customStyle="1" w:styleId="ListLabel27">
    <w:name w:val="ListLabel 27"/>
    <w:rsid w:val="005A2389"/>
    <w:rPr>
      <w:rFonts w:ascii="Arial" w:hAnsi="Arial" w:cs="Courier New"/>
      <w:sz w:val="14"/>
    </w:rPr>
  </w:style>
  <w:style w:type="character" w:customStyle="1" w:styleId="ListLabel28">
    <w:name w:val="ListLabel 28"/>
    <w:rsid w:val="005A2389"/>
    <w:rPr>
      <w:rFonts w:cs="Courier New"/>
    </w:rPr>
  </w:style>
  <w:style w:type="character" w:customStyle="1" w:styleId="ListLabel29">
    <w:name w:val="ListLabel 29"/>
    <w:rsid w:val="005A2389"/>
    <w:rPr>
      <w:rFonts w:cs="Wingdings"/>
    </w:rPr>
  </w:style>
  <w:style w:type="character" w:customStyle="1" w:styleId="ListLabel30">
    <w:name w:val="ListLabel 30"/>
    <w:rsid w:val="005A2389"/>
    <w:rPr>
      <w:rFonts w:cs="Symbol"/>
    </w:rPr>
  </w:style>
  <w:style w:type="character" w:customStyle="1" w:styleId="ListLabel31">
    <w:name w:val="ListLabel 31"/>
    <w:rsid w:val="005A2389"/>
    <w:rPr>
      <w:rFonts w:cs="Courier New"/>
    </w:rPr>
  </w:style>
  <w:style w:type="character" w:customStyle="1" w:styleId="ListLabel32">
    <w:name w:val="ListLabel 32"/>
    <w:rsid w:val="005A2389"/>
    <w:rPr>
      <w:rFonts w:cs="Wingdings"/>
    </w:rPr>
  </w:style>
  <w:style w:type="character" w:customStyle="1" w:styleId="ListLabel33">
    <w:name w:val="ListLabel 33"/>
    <w:rsid w:val="005A2389"/>
    <w:rPr>
      <w:rFonts w:cs="Symbol"/>
    </w:rPr>
  </w:style>
  <w:style w:type="character" w:customStyle="1" w:styleId="ListLabel34">
    <w:name w:val="ListLabel 34"/>
    <w:rsid w:val="005A2389"/>
    <w:rPr>
      <w:rFonts w:cs="Courier New"/>
    </w:rPr>
  </w:style>
  <w:style w:type="character" w:customStyle="1" w:styleId="ListLabel35">
    <w:name w:val="ListLabel 35"/>
    <w:rsid w:val="005A2389"/>
    <w:rPr>
      <w:rFonts w:cs="Wingdings"/>
    </w:rPr>
  </w:style>
  <w:style w:type="character" w:customStyle="1" w:styleId="ListLabel36">
    <w:name w:val="ListLabel 36"/>
    <w:rsid w:val="005A2389"/>
    <w:rPr>
      <w:rFonts w:ascii="Arial" w:hAnsi="Arial" w:cs="Symbol"/>
      <w:sz w:val="15"/>
    </w:rPr>
  </w:style>
  <w:style w:type="character" w:customStyle="1" w:styleId="ListLabel37">
    <w:name w:val="ListLabel 37"/>
    <w:rsid w:val="005A2389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5A2389"/>
    <w:rPr>
      <w:rFonts w:ascii="Arial" w:hAnsi="Arial"/>
      <w:i w:val="0"/>
      <w:sz w:val="15"/>
    </w:rPr>
  </w:style>
  <w:style w:type="character" w:customStyle="1" w:styleId="ListLabel39">
    <w:name w:val="ListLabel 39"/>
    <w:rsid w:val="005A2389"/>
    <w:rPr>
      <w:rFonts w:ascii="Arial" w:hAnsi="Arial" w:cs="Symbol"/>
      <w:sz w:val="15"/>
    </w:rPr>
  </w:style>
  <w:style w:type="character" w:customStyle="1" w:styleId="ListLabel40">
    <w:name w:val="ListLabel 40"/>
    <w:rsid w:val="005A2389"/>
    <w:rPr>
      <w:rFonts w:cs="Courier New"/>
      <w:sz w:val="14"/>
    </w:rPr>
  </w:style>
  <w:style w:type="character" w:customStyle="1" w:styleId="ListLabel41">
    <w:name w:val="ListLabel 41"/>
    <w:rsid w:val="005A2389"/>
    <w:rPr>
      <w:rFonts w:cs="Courier New"/>
    </w:rPr>
  </w:style>
  <w:style w:type="character" w:customStyle="1" w:styleId="ListLabel42">
    <w:name w:val="ListLabel 42"/>
    <w:rsid w:val="005A2389"/>
    <w:rPr>
      <w:rFonts w:cs="Wingdings"/>
    </w:rPr>
  </w:style>
  <w:style w:type="character" w:customStyle="1" w:styleId="ListLabel43">
    <w:name w:val="ListLabel 43"/>
    <w:rsid w:val="005A2389"/>
    <w:rPr>
      <w:rFonts w:cs="Symbol"/>
    </w:rPr>
  </w:style>
  <w:style w:type="character" w:customStyle="1" w:styleId="ListLabel44">
    <w:name w:val="ListLabel 44"/>
    <w:rsid w:val="005A2389"/>
    <w:rPr>
      <w:rFonts w:cs="Courier New"/>
    </w:rPr>
  </w:style>
  <w:style w:type="character" w:customStyle="1" w:styleId="ListLabel45">
    <w:name w:val="ListLabel 45"/>
    <w:rsid w:val="005A2389"/>
    <w:rPr>
      <w:rFonts w:cs="Wingdings"/>
    </w:rPr>
  </w:style>
  <w:style w:type="character" w:customStyle="1" w:styleId="ListLabel46">
    <w:name w:val="ListLabel 46"/>
    <w:rsid w:val="005A2389"/>
    <w:rPr>
      <w:rFonts w:cs="Symbol"/>
    </w:rPr>
  </w:style>
  <w:style w:type="character" w:customStyle="1" w:styleId="ListLabel47">
    <w:name w:val="ListLabel 47"/>
    <w:rsid w:val="005A2389"/>
    <w:rPr>
      <w:rFonts w:cs="Courier New"/>
    </w:rPr>
  </w:style>
  <w:style w:type="character" w:customStyle="1" w:styleId="ListLabel48">
    <w:name w:val="ListLabel 48"/>
    <w:rsid w:val="005A2389"/>
    <w:rPr>
      <w:rFonts w:cs="Wingdings"/>
    </w:rPr>
  </w:style>
  <w:style w:type="character" w:customStyle="1" w:styleId="ListLabel49">
    <w:name w:val="ListLabel 49"/>
    <w:rsid w:val="005A2389"/>
    <w:rPr>
      <w:rFonts w:ascii="Arial" w:hAnsi="Arial" w:cs="Symbol"/>
      <w:sz w:val="15"/>
    </w:rPr>
  </w:style>
  <w:style w:type="character" w:customStyle="1" w:styleId="ListLabel50">
    <w:name w:val="ListLabel 50"/>
    <w:rsid w:val="005A2389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5A2389"/>
    <w:rPr>
      <w:rFonts w:ascii="Arial" w:hAnsi="Arial"/>
      <w:i w:val="0"/>
      <w:sz w:val="15"/>
    </w:rPr>
  </w:style>
  <w:style w:type="character" w:customStyle="1" w:styleId="ListLabel52">
    <w:name w:val="ListLabel 52"/>
    <w:rsid w:val="005A2389"/>
    <w:rPr>
      <w:rFonts w:ascii="Arial" w:hAnsi="Arial" w:cs="Symbol"/>
      <w:sz w:val="15"/>
    </w:rPr>
  </w:style>
  <w:style w:type="character" w:customStyle="1" w:styleId="ListLabel53">
    <w:name w:val="ListLabel 53"/>
    <w:rsid w:val="005A2389"/>
    <w:rPr>
      <w:rFonts w:cs="Courier New"/>
      <w:sz w:val="14"/>
    </w:rPr>
  </w:style>
  <w:style w:type="character" w:customStyle="1" w:styleId="ListLabel54">
    <w:name w:val="ListLabel 54"/>
    <w:rsid w:val="005A2389"/>
    <w:rPr>
      <w:rFonts w:cs="Courier New"/>
    </w:rPr>
  </w:style>
  <w:style w:type="character" w:customStyle="1" w:styleId="ListLabel55">
    <w:name w:val="ListLabel 55"/>
    <w:rsid w:val="005A2389"/>
    <w:rPr>
      <w:rFonts w:cs="Wingdings"/>
    </w:rPr>
  </w:style>
  <w:style w:type="character" w:customStyle="1" w:styleId="ListLabel56">
    <w:name w:val="ListLabel 56"/>
    <w:rsid w:val="005A2389"/>
    <w:rPr>
      <w:rFonts w:cs="Symbol"/>
    </w:rPr>
  </w:style>
  <w:style w:type="character" w:customStyle="1" w:styleId="ListLabel57">
    <w:name w:val="ListLabel 57"/>
    <w:rsid w:val="005A2389"/>
    <w:rPr>
      <w:rFonts w:cs="Courier New"/>
    </w:rPr>
  </w:style>
  <w:style w:type="character" w:customStyle="1" w:styleId="ListLabel58">
    <w:name w:val="ListLabel 58"/>
    <w:rsid w:val="005A2389"/>
    <w:rPr>
      <w:rFonts w:cs="Wingdings"/>
    </w:rPr>
  </w:style>
  <w:style w:type="character" w:customStyle="1" w:styleId="ListLabel59">
    <w:name w:val="ListLabel 59"/>
    <w:rsid w:val="005A2389"/>
    <w:rPr>
      <w:rFonts w:cs="Symbol"/>
    </w:rPr>
  </w:style>
  <w:style w:type="character" w:customStyle="1" w:styleId="ListLabel60">
    <w:name w:val="ListLabel 60"/>
    <w:rsid w:val="005A2389"/>
    <w:rPr>
      <w:rFonts w:cs="Courier New"/>
    </w:rPr>
  </w:style>
  <w:style w:type="character" w:customStyle="1" w:styleId="ListLabel61">
    <w:name w:val="ListLabel 61"/>
    <w:rsid w:val="005A2389"/>
    <w:rPr>
      <w:rFonts w:cs="Wingdings"/>
    </w:rPr>
  </w:style>
  <w:style w:type="character" w:customStyle="1" w:styleId="ListLabel62">
    <w:name w:val="ListLabel 62"/>
    <w:rsid w:val="005A2389"/>
    <w:rPr>
      <w:rFonts w:ascii="Arial" w:hAnsi="Arial" w:cs="Symbol"/>
      <w:sz w:val="15"/>
    </w:rPr>
  </w:style>
  <w:style w:type="character" w:customStyle="1" w:styleId="ListLabel63">
    <w:name w:val="ListLabel 63"/>
    <w:rsid w:val="005A2389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5A2389"/>
    <w:rPr>
      <w:rFonts w:ascii="Arial" w:hAnsi="Arial"/>
      <w:i w:val="0"/>
      <w:sz w:val="15"/>
    </w:rPr>
  </w:style>
  <w:style w:type="character" w:customStyle="1" w:styleId="ListLabel65">
    <w:name w:val="ListLabel 65"/>
    <w:rsid w:val="005A2389"/>
    <w:rPr>
      <w:rFonts w:ascii="Arial" w:hAnsi="Arial" w:cs="Symbol"/>
      <w:sz w:val="15"/>
    </w:rPr>
  </w:style>
  <w:style w:type="character" w:customStyle="1" w:styleId="ListLabel66">
    <w:name w:val="ListLabel 66"/>
    <w:rsid w:val="005A2389"/>
    <w:rPr>
      <w:rFonts w:cs="Courier New"/>
      <w:sz w:val="14"/>
    </w:rPr>
  </w:style>
  <w:style w:type="character" w:customStyle="1" w:styleId="ListLabel67">
    <w:name w:val="ListLabel 67"/>
    <w:rsid w:val="005A2389"/>
    <w:rPr>
      <w:rFonts w:cs="Courier New"/>
    </w:rPr>
  </w:style>
  <w:style w:type="character" w:customStyle="1" w:styleId="ListLabel68">
    <w:name w:val="ListLabel 68"/>
    <w:rsid w:val="005A2389"/>
    <w:rPr>
      <w:rFonts w:cs="Wingdings"/>
    </w:rPr>
  </w:style>
  <w:style w:type="character" w:customStyle="1" w:styleId="ListLabel69">
    <w:name w:val="ListLabel 69"/>
    <w:rsid w:val="005A2389"/>
    <w:rPr>
      <w:rFonts w:cs="Symbol"/>
    </w:rPr>
  </w:style>
  <w:style w:type="character" w:customStyle="1" w:styleId="ListLabel70">
    <w:name w:val="ListLabel 70"/>
    <w:rsid w:val="005A2389"/>
    <w:rPr>
      <w:rFonts w:cs="Courier New"/>
    </w:rPr>
  </w:style>
  <w:style w:type="character" w:customStyle="1" w:styleId="ListLabel71">
    <w:name w:val="ListLabel 71"/>
    <w:rsid w:val="005A2389"/>
    <w:rPr>
      <w:rFonts w:cs="Wingdings"/>
    </w:rPr>
  </w:style>
  <w:style w:type="character" w:customStyle="1" w:styleId="ListLabel72">
    <w:name w:val="ListLabel 72"/>
    <w:rsid w:val="005A2389"/>
    <w:rPr>
      <w:rFonts w:cs="Symbol"/>
    </w:rPr>
  </w:style>
  <w:style w:type="character" w:customStyle="1" w:styleId="ListLabel73">
    <w:name w:val="ListLabel 73"/>
    <w:rsid w:val="005A2389"/>
    <w:rPr>
      <w:rFonts w:cs="Courier New"/>
    </w:rPr>
  </w:style>
  <w:style w:type="character" w:customStyle="1" w:styleId="ListLabel74">
    <w:name w:val="ListLabel 74"/>
    <w:rsid w:val="005A2389"/>
    <w:rPr>
      <w:rFonts w:cs="Wingdings"/>
    </w:rPr>
  </w:style>
  <w:style w:type="paragraph" w:customStyle="1" w:styleId="Titolo10">
    <w:name w:val="Titolo1"/>
    <w:basedOn w:val="Normale"/>
    <w:next w:val="Corpotesto"/>
    <w:rsid w:val="005A2389"/>
    <w:pPr>
      <w:keepNext/>
      <w:suppressAutoHyphens/>
      <w:spacing w:before="240" w:after="120"/>
    </w:pPr>
    <w:rPr>
      <w:rFonts w:ascii="Liberation Sans" w:eastAsia="Arial Unicode MS" w:hAnsi="Liberation Sans" w:cs="Mangal"/>
      <w:color w:val="00000A"/>
      <w:kern w:val="1"/>
      <w:sz w:val="28"/>
      <w:szCs w:val="28"/>
      <w:lang w:bidi="it-IT"/>
    </w:rPr>
  </w:style>
  <w:style w:type="paragraph" w:styleId="Elenco">
    <w:name w:val="List"/>
    <w:basedOn w:val="Corpotesto"/>
    <w:rsid w:val="005A2389"/>
    <w:pPr>
      <w:suppressAutoHyphens/>
      <w:spacing w:after="140" w:line="288" w:lineRule="auto"/>
      <w:jc w:val="left"/>
    </w:pPr>
    <w:rPr>
      <w:rFonts w:eastAsia="Calibri" w:cs="Mangal"/>
      <w:color w:val="00000A"/>
      <w:kern w:val="1"/>
      <w:sz w:val="24"/>
      <w:szCs w:val="22"/>
      <w:lang w:bidi="it-IT"/>
    </w:rPr>
  </w:style>
  <w:style w:type="paragraph" w:styleId="Didascalia">
    <w:name w:val="caption"/>
    <w:basedOn w:val="Normale"/>
    <w:qFormat/>
    <w:rsid w:val="005A2389"/>
    <w:pPr>
      <w:suppressLineNumbers/>
      <w:suppressAutoHyphens/>
      <w:spacing w:before="120" w:after="120"/>
    </w:pPr>
    <w:rPr>
      <w:rFonts w:eastAsia="Calibri" w:cs="Mangal"/>
      <w:i/>
      <w:iCs/>
      <w:color w:val="00000A"/>
      <w:kern w:val="1"/>
      <w:sz w:val="24"/>
      <w:szCs w:val="24"/>
      <w:lang w:bidi="it-IT"/>
    </w:rPr>
  </w:style>
  <w:style w:type="paragraph" w:customStyle="1" w:styleId="Indice">
    <w:name w:val="Indice"/>
    <w:basedOn w:val="Normale"/>
    <w:rsid w:val="005A2389"/>
    <w:pPr>
      <w:suppressLineNumbers/>
      <w:suppressAutoHyphens/>
      <w:spacing w:before="120" w:after="120"/>
    </w:pPr>
    <w:rPr>
      <w:rFonts w:eastAsia="Calibri" w:cs="Mangal"/>
      <w:color w:val="00000A"/>
      <w:kern w:val="1"/>
      <w:sz w:val="24"/>
      <w:szCs w:val="22"/>
      <w:lang w:bidi="it-IT"/>
    </w:rPr>
  </w:style>
  <w:style w:type="paragraph" w:customStyle="1" w:styleId="NormalBold">
    <w:name w:val="NormalBold"/>
    <w:basedOn w:val="Normale"/>
    <w:rsid w:val="005A2389"/>
    <w:pPr>
      <w:widowControl w:val="0"/>
      <w:suppressAutoHyphens/>
    </w:pPr>
    <w:rPr>
      <w:b/>
      <w:color w:val="00000A"/>
      <w:kern w:val="1"/>
      <w:sz w:val="24"/>
      <w:szCs w:val="22"/>
      <w:lang w:bidi="it-IT"/>
    </w:rPr>
  </w:style>
  <w:style w:type="paragraph" w:customStyle="1" w:styleId="Testonotaapidipagina1">
    <w:name w:val="Testo nota a piè di pagina1"/>
    <w:basedOn w:val="Normale"/>
    <w:rsid w:val="005A2389"/>
    <w:pPr>
      <w:suppressAutoHyphens/>
      <w:ind w:left="720" w:hanging="720"/>
    </w:pPr>
    <w:rPr>
      <w:rFonts w:eastAsia="Calibri"/>
      <w:color w:val="00000A"/>
      <w:kern w:val="1"/>
      <w:lang w:bidi="it-IT"/>
    </w:rPr>
  </w:style>
  <w:style w:type="paragraph" w:customStyle="1" w:styleId="Text1">
    <w:name w:val="Text 1"/>
    <w:basedOn w:val="Normale"/>
    <w:rsid w:val="005A2389"/>
    <w:pPr>
      <w:suppressAutoHyphens/>
      <w:spacing w:before="120" w:after="120"/>
      <w:ind w:left="85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ormalLeft">
    <w:name w:val="Normal Left"/>
    <w:basedOn w:val="Normale"/>
    <w:rsid w:val="005A238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ret0">
    <w:name w:val="Tiret 0"/>
    <w:basedOn w:val="Normale"/>
    <w:rsid w:val="005A238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ret1">
    <w:name w:val="Tiret 1"/>
    <w:basedOn w:val="Normale"/>
    <w:rsid w:val="005A238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1">
    <w:name w:val="NumPar 1"/>
    <w:basedOn w:val="Normale"/>
    <w:rsid w:val="005A238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2">
    <w:name w:val="NumPar 2"/>
    <w:basedOn w:val="Normale"/>
    <w:rsid w:val="005A238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3">
    <w:name w:val="NumPar 3"/>
    <w:basedOn w:val="Normale"/>
    <w:rsid w:val="005A238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4">
    <w:name w:val="NumPar 4"/>
    <w:basedOn w:val="Normale"/>
    <w:rsid w:val="005A238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hapterTitle">
    <w:name w:val="ChapterTitle"/>
    <w:basedOn w:val="Normale"/>
    <w:rsid w:val="005A2389"/>
    <w:pPr>
      <w:keepNext/>
      <w:suppressAutoHyphens/>
      <w:spacing w:before="120" w:after="360"/>
      <w:jc w:val="center"/>
    </w:pPr>
    <w:rPr>
      <w:rFonts w:eastAsia="Calibri"/>
      <w:b/>
      <w:color w:val="00000A"/>
      <w:kern w:val="1"/>
      <w:sz w:val="32"/>
      <w:szCs w:val="22"/>
      <w:lang w:bidi="it-IT"/>
    </w:rPr>
  </w:style>
  <w:style w:type="paragraph" w:customStyle="1" w:styleId="SectionTitle">
    <w:name w:val="SectionTitle"/>
    <w:basedOn w:val="Normale"/>
    <w:rsid w:val="005A2389"/>
    <w:pPr>
      <w:keepNext/>
      <w:suppressAutoHyphens/>
      <w:spacing w:before="120" w:after="360"/>
      <w:jc w:val="center"/>
    </w:pPr>
    <w:rPr>
      <w:rFonts w:eastAsia="Calibri"/>
      <w:b/>
      <w:smallCaps/>
      <w:color w:val="00000A"/>
      <w:kern w:val="1"/>
      <w:sz w:val="28"/>
      <w:szCs w:val="22"/>
      <w:lang w:bidi="it-IT"/>
    </w:rPr>
  </w:style>
  <w:style w:type="paragraph" w:customStyle="1" w:styleId="Annexetitre">
    <w:name w:val="Annexe titre"/>
    <w:basedOn w:val="Normale"/>
    <w:rsid w:val="005A2389"/>
    <w:pPr>
      <w:suppressAutoHyphens/>
      <w:spacing w:before="120" w:after="120"/>
      <w:jc w:val="center"/>
    </w:pPr>
    <w:rPr>
      <w:rFonts w:eastAsia="Calibri"/>
      <w:b/>
      <w:color w:val="00000A"/>
      <w:kern w:val="1"/>
      <w:sz w:val="24"/>
      <w:szCs w:val="22"/>
      <w:u w:val="single"/>
      <w:lang w:bidi="it-IT"/>
    </w:rPr>
  </w:style>
  <w:style w:type="paragraph" w:customStyle="1" w:styleId="Titrearticle">
    <w:name w:val="Titre article"/>
    <w:basedOn w:val="Normale"/>
    <w:rsid w:val="005A2389"/>
    <w:pPr>
      <w:keepNext/>
      <w:suppressAutoHyphens/>
      <w:spacing w:before="360" w:after="120"/>
      <w:jc w:val="center"/>
    </w:pPr>
    <w:rPr>
      <w:rFonts w:eastAsia="Calibri"/>
      <w:i/>
      <w:color w:val="00000A"/>
      <w:kern w:val="1"/>
      <w:sz w:val="24"/>
      <w:szCs w:val="22"/>
      <w:lang w:bidi="it-IT"/>
    </w:rPr>
  </w:style>
  <w:style w:type="paragraph" w:customStyle="1" w:styleId="Paragrafoelenco1">
    <w:name w:val="Paragrafo elenco1"/>
    <w:basedOn w:val="Normale"/>
    <w:rsid w:val="005A2389"/>
    <w:pPr>
      <w:suppressAutoHyphens/>
      <w:spacing w:before="120" w:after="120"/>
      <w:ind w:left="720"/>
      <w:contextualSpacing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estofumetto1">
    <w:name w:val="Testo fumetto1"/>
    <w:basedOn w:val="Normale"/>
    <w:rsid w:val="005A2389"/>
    <w:pPr>
      <w:suppressAutoHyphens/>
    </w:pPr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Web1">
    <w:name w:val="Normale (Web)1"/>
    <w:basedOn w:val="Normale"/>
    <w:rsid w:val="005A2389"/>
    <w:pPr>
      <w:suppressAutoHyphens/>
      <w:spacing w:before="280" w:after="280"/>
    </w:pPr>
    <w:rPr>
      <w:color w:val="00000A"/>
      <w:kern w:val="1"/>
      <w:sz w:val="24"/>
      <w:szCs w:val="24"/>
    </w:rPr>
  </w:style>
  <w:style w:type="paragraph" w:customStyle="1" w:styleId="Contenutotabella">
    <w:name w:val="Contenuto tabella"/>
    <w:basedOn w:val="Normale"/>
    <w:rsid w:val="005A238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tolotabella">
    <w:name w:val="Titolo tabella"/>
    <w:basedOn w:val="Contenutotabella"/>
    <w:rsid w:val="005A2389"/>
  </w:style>
  <w:style w:type="paragraph" w:customStyle="1" w:styleId="western">
    <w:name w:val="western"/>
    <w:basedOn w:val="Normale"/>
    <w:rsid w:val="005A2389"/>
    <w:pPr>
      <w:spacing w:before="100" w:beforeAutospacing="1" w:after="142" w:line="288" w:lineRule="auto"/>
    </w:pPr>
    <w:rPr>
      <w:sz w:val="24"/>
      <w:szCs w:val="24"/>
    </w:rPr>
  </w:style>
  <w:style w:type="character" w:customStyle="1" w:styleId="small">
    <w:name w:val="small"/>
    <w:rsid w:val="005A2389"/>
  </w:style>
  <w:style w:type="character" w:customStyle="1" w:styleId="TestofumettoCarattere1">
    <w:name w:val="Testo fumetto Carattere1"/>
    <w:link w:val="Testofumetto"/>
    <w:uiPriority w:val="99"/>
    <w:semiHidden/>
    <w:rsid w:val="005A2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426">
          <w:marLeft w:val="1560"/>
          <w:marRight w:val="15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9CD33-273C-4B44-B0A5-2DA2FEE74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 PUBBLICA PER SERVIZI DI PULIZIA</vt:lpstr>
    </vt:vector>
  </TitlesOfParts>
  <Company>SETTORE ACQUISTO E GEST. BENI</Company>
  <LinksUpToDate>false</LinksUpToDate>
  <CharactersWithSpaces>1273</CharactersWithSpaces>
  <SharedDoc>false</SharedDoc>
  <HLinks>
    <vt:vector size="66" baseType="variant">
      <vt:variant>
        <vt:i4>3670050</vt:i4>
      </vt:variant>
      <vt:variant>
        <vt:i4>30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2359</vt:lpwstr>
      </vt:variant>
      <vt:variant>
        <vt:i4>720919</vt:i4>
      </vt:variant>
      <vt:variant>
        <vt:i4>27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629</vt:lpwstr>
      </vt:variant>
      <vt:variant>
        <vt:i4>524306</vt:i4>
      </vt:variant>
      <vt:variant>
        <vt:i4>24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317</vt:lpwstr>
      </vt:variant>
      <vt:variant>
        <vt:i4>1572902</vt:i4>
      </vt:variant>
      <vt:variant>
        <vt:i4>21</vt:i4>
      </vt:variant>
      <vt:variant>
        <vt:i4>0</vt:i4>
      </vt:variant>
      <vt:variant>
        <vt:i4>5</vt:i4>
      </vt:variant>
      <vt:variant>
        <vt:lpwstr>http://www.bosettiegatti.eu/info/norme/statali/1999_0068.htm</vt:lpwstr>
      </vt:variant>
      <vt:variant>
        <vt:lpwstr>17</vt:lpwstr>
      </vt:variant>
      <vt:variant>
        <vt:i4>1900577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http://www.bosettiegatti.eu/info/norme/statali/2008_0081.htm</vt:lpwstr>
      </vt:variant>
      <vt:variant>
        <vt:lpwstr>014</vt:lpwstr>
      </vt:variant>
      <vt:variant>
        <vt:i4>1507363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http://www.bosettiegatti.eu/info/norme/statali/2001_0231.htm</vt:lpwstr>
      </vt:variant>
      <vt:variant>
        <vt:lpwstr>09</vt:lpwstr>
      </vt:variant>
      <vt:variant>
        <vt:i4>1900581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092</vt:lpwstr>
      </vt:variant>
      <vt:variant>
        <vt:i4>1835045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088</vt:lpwstr>
      </vt:variant>
      <vt:variant>
        <vt:i4>1835045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084</vt:lpwstr>
      </vt:variant>
      <vt:variant>
        <vt:i4>1179685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067</vt:lpwstr>
      </vt:variant>
      <vt:variant>
        <vt:i4>2949216</vt:i4>
      </vt:variant>
      <vt:variant>
        <vt:i4>0</vt:i4>
      </vt:variant>
      <vt:variant>
        <vt:i4>0</vt:i4>
      </vt:variant>
      <vt:variant>
        <vt:i4>5</vt:i4>
      </vt:variant>
      <vt:variant>
        <vt:lpwstr>http://www.enea.it/it/amministrazione-trasparente/altri-contenuti-prevenzione-della-corruzione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PUBBLICA PER SERVIZI DI PULIZIA</dc:title>
  <dc:creator>VOBIS</dc:creator>
  <cp:lastModifiedBy>Alessandro DeStefano</cp:lastModifiedBy>
  <cp:revision>5</cp:revision>
  <cp:lastPrinted>2019-11-04T14:42:00Z</cp:lastPrinted>
  <dcterms:created xsi:type="dcterms:W3CDTF">2022-01-11T14:42:00Z</dcterms:created>
  <dcterms:modified xsi:type="dcterms:W3CDTF">2022-01-31T17:01:00Z</dcterms:modified>
</cp:coreProperties>
</file>